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3" w:rsidRPr="0027042A" w:rsidRDefault="007C5AA3" w:rsidP="00EC3F02">
      <w:pPr>
        <w:pageBreakBefore/>
        <w:ind w:left="0" w:right="480"/>
        <w:jc w:val="right"/>
        <w:rPr>
          <w:b/>
        </w:rPr>
      </w:pPr>
      <w:r w:rsidRPr="0027042A">
        <w:rPr>
          <w:b/>
        </w:rPr>
        <w:t xml:space="preserve">Приложение </w:t>
      </w:r>
      <w:r w:rsidR="00EC3F02">
        <w:rPr>
          <w:b/>
        </w:rPr>
        <w:t>№</w:t>
      </w:r>
      <w:r w:rsidR="000B4CA5">
        <w:rPr>
          <w:b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F2007E" w:rsidRPr="0027042A" w:rsidTr="000E337C">
        <w:tc>
          <w:tcPr>
            <w:tcW w:w="9828" w:type="dxa"/>
          </w:tcPr>
          <w:p w:rsidR="00F2007E" w:rsidRPr="0027042A" w:rsidRDefault="00F2007E" w:rsidP="00EC3F02">
            <w:pPr>
              <w:tabs>
                <w:tab w:val="left" w:pos="709"/>
              </w:tabs>
              <w:ind w:left="0"/>
              <w:jc w:val="right"/>
              <w:rPr>
                <w:u w:val="single"/>
              </w:rPr>
            </w:pPr>
            <w:r w:rsidRPr="0027042A">
              <w:rPr>
                <w:u w:val="single"/>
              </w:rPr>
              <w:t xml:space="preserve">Отправляется </w:t>
            </w:r>
          </w:p>
          <w:p w:rsidR="00F2007E" w:rsidRPr="0027042A" w:rsidRDefault="00F2007E" w:rsidP="00EC3F02">
            <w:pPr>
              <w:tabs>
                <w:tab w:val="left" w:pos="709"/>
              </w:tabs>
              <w:ind w:left="0"/>
              <w:jc w:val="right"/>
              <w:rPr>
                <w:u w:val="single"/>
              </w:rPr>
            </w:pPr>
            <w:r w:rsidRPr="0027042A">
              <w:rPr>
                <w:u w:val="single"/>
              </w:rPr>
              <w:t xml:space="preserve">по электронной почте </w:t>
            </w:r>
          </w:p>
          <w:p w:rsidR="00F2007E" w:rsidRPr="0027042A" w:rsidRDefault="00B43999" w:rsidP="00EC3F02">
            <w:pPr>
              <w:tabs>
                <w:tab w:val="left" w:pos="709"/>
                <w:tab w:val="left" w:pos="7780"/>
                <w:tab w:val="right" w:pos="9499"/>
              </w:tabs>
              <w:ind w:left="0"/>
              <w:jc w:val="right"/>
            </w:pPr>
            <w:r>
              <w:tab/>
            </w:r>
            <w:r>
              <w:tab/>
            </w:r>
            <w:r w:rsidRPr="00B43999">
              <w:tab/>
            </w:r>
            <w:hyperlink r:id="rId9" w:history="1">
              <w:r w:rsidR="00FB5596" w:rsidRPr="00B43999">
                <w:rPr>
                  <w:rStyle w:val="a3"/>
                  <w:color w:val="auto"/>
                </w:rPr>
                <w:t>fvs14@yandex.ru</w:t>
              </w:r>
            </w:hyperlink>
          </w:p>
        </w:tc>
      </w:tr>
    </w:tbl>
    <w:p w:rsidR="00F2007E" w:rsidRPr="0027042A" w:rsidRDefault="00F2007E" w:rsidP="00763B5F">
      <w:pPr>
        <w:tabs>
          <w:tab w:val="left" w:pos="709"/>
        </w:tabs>
        <w:ind w:left="0"/>
      </w:pPr>
    </w:p>
    <w:p w:rsidR="00F2007E" w:rsidRPr="0027042A" w:rsidRDefault="00FB5596" w:rsidP="00763B5F">
      <w:pPr>
        <w:tabs>
          <w:tab w:val="left" w:pos="709"/>
        </w:tabs>
        <w:ind w:left="0" w:right="-214"/>
        <w:jc w:val="center"/>
        <w:rPr>
          <w:b/>
          <w:u w:val="single"/>
        </w:rPr>
      </w:pPr>
      <w:r w:rsidRPr="0027042A">
        <w:rPr>
          <w:b/>
          <w:u w:val="single"/>
        </w:rPr>
        <w:t>ПРЕДВАРИТЕЛЬНАЯ</w:t>
      </w:r>
      <w:r w:rsidR="00F2007E" w:rsidRPr="0027042A">
        <w:rPr>
          <w:b/>
          <w:u w:val="single"/>
        </w:rPr>
        <w:t xml:space="preserve"> ЗАЯВКА</w:t>
      </w:r>
    </w:p>
    <w:p w:rsidR="006642B7" w:rsidRPr="0027042A" w:rsidRDefault="00F2007E" w:rsidP="00763B5F">
      <w:pPr>
        <w:tabs>
          <w:tab w:val="left" w:pos="709"/>
        </w:tabs>
        <w:ind w:left="0" w:right="-214"/>
        <w:jc w:val="center"/>
        <w:rPr>
          <w:b/>
        </w:rPr>
      </w:pPr>
      <w:r w:rsidRPr="0027042A">
        <w:rPr>
          <w:b/>
        </w:rPr>
        <w:t xml:space="preserve">на участие в </w:t>
      </w:r>
      <w:r w:rsidR="009D6DDB" w:rsidRPr="0027042A">
        <w:rPr>
          <w:b/>
        </w:rPr>
        <w:t>О</w:t>
      </w:r>
      <w:r w:rsidR="006642B7" w:rsidRPr="0027042A">
        <w:rPr>
          <w:b/>
        </w:rPr>
        <w:t xml:space="preserve">ткрытом </w:t>
      </w:r>
      <w:r w:rsidR="009A22F8" w:rsidRPr="0027042A">
        <w:rPr>
          <w:b/>
        </w:rPr>
        <w:t>П</w:t>
      </w:r>
      <w:r w:rsidR="006642B7" w:rsidRPr="0027042A">
        <w:rPr>
          <w:b/>
        </w:rPr>
        <w:t>ервенстве среди школьных спортивных клубов</w:t>
      </w:r>
    </w:p>
    <w:p w:rsidR="00F2007E" w:rsidRPr="0027042A" w:rsidRDefault="006642B7" w:rsidP="00763B5F">
      <w:pPr>
        <w:tabs>
          <w:tab w:val="left" w:pos="709"/>
        </w:tabs>
        <w:ind w:left="0" w:right="-214"/>
        <w:jc w:val="center"/>
        <w:rPr>
          <w:b/>
        </w:rPr>
      </w:pPr>
      <w:r w:rsidRPr="0027042A">
        <w:rPr>
          <w:b/>
        </w:rPr>
        <w:t>Санкт-Пете</w:t>
      </w:r>
      <w:r w:rsidR="00D70979">
        <w:rPr>
          <w:b/>
        </w:rPr>
        <w:t xml:space="preserve">рбурга </w:t>
      </w:r>
      <w:r w:rsidR="00BD26F0" w:rsidRPr="0027042A">
        <w:rPr>
          <w:b/>
        </w:rPr>
        <w:t>по</w:t>
      </w:r>
      <w:r w:rsidRPr="0027042A">
        <w:rPr>
          <w:b/>
        </w:rPr>
        <w:t xml:space="preserve"> </w:t>
      </w:r>
      <w:proofErr w:type="spellStart"/>
      <w:r w:rsidRPr="0027042A">
        <w:rPr>
          <w:b/>
        </w:rPr>
        <w:t>лазертагу</w:t>
      </w:r>
      <w:proofErr w:type="spellEnd"/>
      <w:r w:rsidR="009D6DDB" w:rsidRPr="0027042A">
        <w:rPr>
          <w:b/>
        </w:rPr>
        <w:t>,</w:t>
      </w:r>
    </w:p>
    <w:p w:rsidR="00D84FBC" w:rsidRDefault="00DD73DA" w:rsidP="00D84FBC">
      <w:pPr>
        <w:tabs>
          <w:tab w:val="left" w:pos="709"/>
        </w:tabs>
        <w:ind w:left="0"/>
        <w:jc w:val="center"/>
        <w:rPr>
          <w:b/>
        </w:rPr>
      </w:pPr>
      <w:r w:rsidRPr="00DD73DA">
        <w:rPr>
          <w:b/>
        </w:rPr>
        <w:t>посвященн</w:t>
      </w:r>
      <w:r>
        <w:rPr>
          <w:b/>
        </w:rPr>
        <w:t>ом</w:t>
      </w:r>
      <w:r w:rsidRPr="0027042A">
        <w:t xml:space="preserve"> </w:t>
      </w:r>
      <w:r w:rsidR="00D84FBC" w:rsidRPr="00D84FBC">
        <w:rPr>
          <w:b/>
        </w:rPr>
        <w:t>100-летию со дня рождения Михаила Тимофеевича Калашникова</w:t>
      </w:r>
    </w:p>
    <w:p w:rsidR="00F2007E" w:rsidRPr="0027042A" w:rsidRDefault="006642B7" w:rsidP="00D84FBC">
      <w:pPr>
        <w:tabs>
          <w:tab w:val="left" w:pos="709"/>
        </w:tabs>
        <w:ind w:left="0"/>
        <w:jc w:val="center"/>
      </w:pPr>
      <w:r w:rsidRPr="0027042A">
        <w:t xml:space="preserve">ОУ ШСК </w:t>
      </w:r>
      <w:r w:rsidR="00F2007E" w:rsidRPr="0027042A">
        <w:t xml:space="preserve"> _________________________________________________________________</w:t>
      </w:r>
    </w:p>
    <w:p w:rsidR="00F2007E" w:rsidRPr="0027042A" w:rsidRDefault="00F2007E" w:rsidP="00763B5F">
      <w:pPr>
        <w:tabs>
          <w:tab w:val="left" w:pos="709"/>
        </w:tabs>
        <w:ind w:left="0"/>
      </w:pPr>
      <w:r w:rsidRPr="0027042A">
        <w:t xml:space="preserve">                                 /наименование ОУ, </w:t>
      </w:r>
      <w:r w:rsidR="00FB5596" w:rsidRPr="0027042A">
        <w:t>название ШСК</w:t>
      </w:r>
      <w:r w:rsidRPr="0027042A">
        <w:t>/</w:t>
      </w:r>
    </w:p>
    <w:p w:rsidR="00F2007E" w:rsidRPr="0027042A" w:rsidRDefault="006642B7" w:rsidP="00763B5F">
      <w:pPr>
        <w:tabs>
          <w:tab w:val="left" w:pos="709"/>
        </w:tabs>
        <w:ind w:left="0"/>
      </w:pPr>
      <w:r w:rsidRPr="0027042A">
        <w:t>Возрастная группа__________________________________________________________</w:t>
      </w:r>
    </w:p>
    <w:p w:rsidR="006642B7" w:rsidRPr="0027042A" w:rsidRDefault="006642B7" w:rsidP="00763B5F">
      <w:pPr>
        <w:tabs>
          <w:tab w:val="left" w:pos="709"/>
        </w:tabs>
        <w:ind w:left="0"/>
      </w:pPr>
      <w:r w:rsidRPr="0027042A">
        <w:t>Район_____________________________________________________________________</w:t>
      </w:r>
    </w:p>
    <w:p w:rsidR="00F2007E" w:rsidRPr="0027042A" w:rsidRDefault="00F2007E" w:rsidP="00763B5F">
      <w:pPr>
        <w:tabs>
          <w:tab w:val="left" w:pos="709"/>
        </w:tabs>
        <w:ind w:left="0"/>
      </w:pPr>
      <w:r w:rsidRPr="0027042A">
        <w:t>Руководитель _____________________________________________________________</w:t>
      </w:r>
    </w:p>
    <w:p w:rsidR="00F2007E" w:rsidRPr="0027042A" w:rsidRDefault="00F2007E" w:rsidP="00763B5F">
      <w:pPr>
        <w:tabs>
          <w:tab w:val="left" w:pos="709"/>
        </w:tabs>
        <w:ind w:left="0"/>
      </w:pPr>
    </w:p>
    <w:p w:rsidR="00F2007E" w:rsidRPr="0027042A" w:rsidRDefault="00F2007E" w:rsidP="00763B5F">
      <w:pPr>
        <w:tabs>
          <w:tab w:val="left" w:pos="709"/>
        </w:tabs>
        <w:ind w:left="0"/>
      </w:pPr>
      <w:r w:rsidRPr="0027042A">
        <w:t xml:space="preserve">Контактный телефон, </w:t>
      </w:r>
      <w:r w:rsidRPr="0027042A">
        <w:rPr>
          <w:lang w:val="en-US"/>
        </w:rPr>
        <w:t>e</w:t>
      </w:r>
      <w:r w:rsidRPr="0027042A">
        <w:t>-</w:t>
      </w:r>
      <w:r w:rsidRPr="0027042A">
        <w:rPr>
          <w:lang w:val="en-US"/>
        </w:rPr>
        <w:t>mail</w:t>
      </w:r>
      <w:r w:rsidRPr="0027042A">
        <w:t xml:space="preserve"> руководителя _____________________________________</w:t>
      </w:r>
    </w:p>
    <w:p w:rsidR="00F2007E" w:rsidRPr="0027042A" w:rsidRDefault="00F2007E" w:rsidP="00763B5F">
      <w:pPr>
        <w:tabs>
          <w:tab w:val="left" w:pos="709"/>
        </w:tabs>
        <w:ind w:left="0"/>
      </w:pPr>
    </w:p>
    <w:tbl>
      <w:tblPr>
        <w:tblStyle w:val="-1"/>
        <w:tblW w:w="4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755"/>
        <w:gridCol w:w="1933"/>
        <w:gridCol w:w="1933"/>
      </w:tblGrid>
      <w:tr w:rsidR="00F2007E" w:rsidRPr="0027042A" w:rsidTr="00AF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tcFitText/>
          </w:tcPr>
          <w:p w:rsidR="00F2007E" w:rsidRPr="0027042A" w:rsidRDefault="00B43999" w:rsidP="00AF7142">
            <w:pPr>
              <w:tabs>
                <w:tab w:val="left" w:pos="709"/>
              </w:tabs>
              <w:ind w:left="0" w:hanging="144"/>
              <w:rPr>
                <w:b/>
                <w:spacing w:val="-4"/>
              </w:rPr>
            </w:pPr>
            <w:r w:rsidRPr="00AF7142">
              <w:t xml:space="preserve">   </w:t>
            </w:r>
            <w:r w:rsidR="00F2007E" w:rsidRPr="00AF7142">
              <w:t xml:space="preserve"> </w:t>
            </w:r>
            <w:r w:rsidR="00F2007E" w:rsidRPr="00AF7142">
              <w:rPr>
                <w:b/>
              </w:rPr>
              <w:t xml:space="preserve">№ 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F2007E" w:rsidRPr="00AF7142" w:rsidRDefault="00F2007E" w:rsidP="00AF7142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pacing w:val="-4"/>
                <w:sz w:val="20"/>
                <w:szCs w:val="20"/>
              </w:rPr>
            </w:pPr>
            <w:r w:rsidRPr="00AF7142"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 w:rsidR="00AF7142">
              <w:rPr>
                <w:b/>
                <w:caps/>
                <w:spacing w:val="-4"/>
                <w:sz w:val="20"/>
                <w:szCs w:val="20"/>
              </w:rPr>
              <w:t xml:space="preserve"> </w:t>
            </w:r>
            <w:r w:rsidRPr="00AF7142">
              <w:rPr>
                <w:b/>
                <w:caps/>
                <w:spacing w:val="-4"/>
                <w:sz w:val="20"/>
                <w:szCs w:val="20"/>
              </w:rPr>
              <w:t>участника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AF7142" w:rsidRDefault="00F2007E" w:rsidP="00AF7142">
            <w:pPr>
              <w:tabs>
                <w:tab w:val="left" w:pos="709"/>
              </w:tabs>
              <w:ind w:left="0" w:hanging="144"/>
              <w:jc w:val="center"/>
              <w:rPr>
                <w:b/>
                <w:spacing w:val="-4"/>
                <w:sz w:val="20"/>
                <w:szCs w:val="20"/>
              </w:rPr>
            </w:pPr>
            <w:r w:rsidRPr="00AF7142"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 w:rsidRPr="00AF7142"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AF7142" w:rsidRDefault="00FB5596" w:rsidP="00AF7142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 w:rsidRPr="00AF7142">
              <w:rPr>
                <w:b/>
                <w:spacing w:val="-4"/>
                <w:sz w:val="20"/>
                <w:szCs w:val="20"/>
              </w:rPr>
              <w:t>Группа</w:t>
            </w:r>
          </w:p>
        </w:tc>
      </w:tr>
      <w:tr w:rsidR="00F2007E" w:rsidRPr="0027042A" w:rsidTr="00B43999">
        <w:trPr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right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  <w:jc w:val="center"/>
            </w:pPr>
            <w:r w:rsidRPr="0027042A">
              <w:t>1.</w:t>
            </w:r>
          </w:p>
        </w:tc>
        <w:tc>
          <w:tcPr>
            <w:tcW w:w="2549" w:type="pct"/>
          </w:tcPr>
          <w:p w:rsidR="00F2007E" w:rsidRPr="0027042A" w:rsidRDefault="00F2007E" w:rsidP="00763B5F">
            <w:pPr>
              <w:tabs>
                <w:tab w:val="left" w:pos="709"/>
              </w:tabs>
              <w:spacing w:line="480" w:lineRule="auto"/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right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07E" w:rsidRPr="0027042A" w:rsidTr="00B4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  <w:jc w:val="center"/>
            </w:pPr>
            <w:r w:rsidRPr="0027042A">
              <w:t>2.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07E" w:rsidRPr="0027042A" w:rsidRDefault="00F2007E" w:rsidP="00763B5F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EB" w:rsidRPr="0027042A" w:rsidTr="00B43999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27042A">
              <w:t>3.</w:t>
            </w:r>
          </w:p>
        </w:tc>
        <w:tc>
          <w:tcPr>
            <w:tcW w:w="2549" w:type="pct"/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CEB" w:rsidRPr="0027042A" w:rsidTr="00B4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27042A">
              <w:t>4.</w:t>
            </w:r>
          </w:p>
        </w:tc>
        <w:tc>
          <w:tcPr>
            <w:tcW w:w="2549" w:type="pct"/>
            <w:tcBorders>
              <w:top w:val="none" w:sz="0" w:space="0" w:color="auto"/>
              <w:bottom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EB" w:rsidRPr="0027042A" w:rsidTr="00B43999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</w:pPr>
            <w:r w:rsidRPr="0027042A">
              <w:t>5.</w:t>
            </w:r>
          </w:p>
        </w:tc>
        <w:tc>
          <w:tcPr>
            <w:tcW w:w="2549" w:type="pct"/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</w:pPr>
          </w:p>
        </w:tc>
        <w:tc>
          <w:tcPr>
            <w:tcW w:w="1036" w:type="pct"/>
          </w:tcPr>
          <w:p w:rsidR="000B2CEB" w:rsidRPr="0027042A" w:rsidRDefault="000B2CEB" w:rsidP="00763B5F">
            <w:pPr>
              <w:tabs>
                <w:tab w:val="left" w:pos="709"/>
              </w:tabs>
              <w:ind w:left="0" w:hanging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4E21" w:rsidRPr="0027042A" w:rsidRDefault="00C84E21" w:rsidP="00763B5F">
      <w:pPr>
        <w:shd w:val="clear" w:color="auto" w:fill="FFFFFF"/>
        <w:spacing w:line="302" w:lineRule="exact"/>
        <w:ind w:left="0"/>
        <w:rPr>
          <w:spacing w:val="-2"/>
        </w:rPr>
        <w:sectPr w:rsidR="00C84E21" w:rsidRPr="0027042A" w:rsidSect="00131463">
          <w:type w:val="continuous"/>
          <w:pgSz w:w="11909" w:h="16834"/>
          <w:pgMar w:top="709" w:right="710" w:bottom="1276" w:left="1080" w:header="720" w:footer="720" w:gutter="0"/>
          <w:cols w:space="60"/>
          <w:noEndnote/>
          <w:docGrid w:linePitch="326"/>
        </w:sectPr>
      </w:pPr>
    </w:p>
    <w:p w:rsidR="00C84E21" w:rsidRPr="0027042A" w:rsidRDefault="00C84E21" w:rsidP="00763B5F">
      <w:pPr>
        <w:shd w:val="clear" w:color="auto" w:fill="FFFFFF"/>
        <w:spacing w:line="302" w:lineRule="exact"/>
        <w:ind w:left="0"/>
        <w:jc w:val="right"/>
        <w:rPr>
          <w:b/>
          <w:spacing w:val="-2"/>
        </w:rPr>
      </w:pPr>
      <w:r w:rsidRPr="0027042A">
        <w:rPr>
          <w:b/>
          <w:spacing w:val="-2"/>
        </w:rPr>
        <w:lastRenderedPageBreak/>
        <w:t>Приложение №</w:t>
      </w:r>
      <w:r w:rsidR="000B4CA5">
        <w:rPr>
          <w:b/>
          <w:spacing w:val="-2"/>
        </w:rPr>
        <w:t>2</w:t>
      </w:r>
    </w:p>
    <w:p w:rsidR="00C84E21" w:rsidRPr="0027042A" w:rsidRDefault="00C84E21" w:rsidP="00763B5F">
      <w:pPr>
        <w:shd w:val="clear" w:color="auto" w:fill="FFFFFF"/>
        <w:spacing w:line="302" w:lineRule="exact"/>
        <w:ind w:left="0"/>
        <w:rPr>
          <w:spacing w:val="-2"/>
        </w:rPr>
      </w:pPr>
    </w:p>
    <w:p w:rsidR="006642B7" w:rsidRPr="0027042A" w:rsidRDefault="006642B7" w:rsidP="00763B5F">
      <w:pPr>
        <w:tabs>
          <w:tab w:val="left" w:pos="709"/>
        </w:tabs>
        <w:ind w:left="0"/>
        <w:jc w:val="center"/>
        <w:rPr>
          <w:b/>
          <w:u w:val="single"/>
        </w:rPr>
      </w:pPr>
      <w:r w:rsidRPr="0027042A">
        <w:rPr>
          <w:b/>
          <w:u w:val="single"/>
        </w:rPr>
        <w:t>ЗАЯВКА</w:t>
      </w:r>
    </w:p>
    <w:p w:rsidR="009D6DDB" w:rsidRPr="0027042A" w:rsidRDefault="006642B7" w:rsidP="00763B5F">
      <w:pPr>
        <w:tabs>
          <w:tab w:val="left" w:pos="709"/>
        </w:tabs>
        <w:ind w:left="0" w:right="-214"/>
        <w:jc w:val="center"/>
        <w:rPr>
          <w:b/>
        </w:rPr>
      </w:pPr>
      <w:r w:rsidRPr="0027042A">
        <w:rPr>
          <w:b/>
        </w:rPr>
        <w:t xml:space="preserve">на участие </w:t>
      </w:r>
      <w:r w:rsidR="009D6DDB" w:rsidRPr="0027042A">
        <w:rPr>
          <w:b/>
        </w:rPr>
        <w:t xml:space="preserve"> в Открытом </w:t>
      </w:r>
      <w:r w:rsidR="009A22F8" w:rsidRPr="0027042A">
        <w:rPr>
          <w:b/>
        </w:rPr>
        <w:t>П</w:t>
      </w:r>
      <w:r w:rsidR="009D6DDB" w:rsidRPr="0027042A">
        <w:rPr>
          <w:b/>
        </w:rPr>
        <w:t>ервенстве среди школьных спортивных клубов</w:t>
      </w:r>
    </w:p>
    <w:p w:rsidR="00D84FBC" w:rsidRDefault="009D6DDB" w:rsidP="00D84FBC">
      <w:pPr>
        <w:tabs>
          <w:tab w:val="left" w:pos="709"/>
        </w:tabs>
        <w:ind w:left="0" w:right="-214"/>
        <w:jc w:val="center"/>
        <w:rPr>
          <w:b/>
        </w:rPr>
      </w:pPr>
      <w:r w:rsidRPr="0027042A">
        <w:rPr>
          <w:b/>
        </w:rPr>
        <w:t>Санкт-Пе</w:t>
      </w:r>
      <w:r w:rsidR="00BD26F0" w:rsidRPr="0027042A">
        <w:rPr>
          <w:b/>
        </w:rPr>
        <w:t xml:space="preserve">тербурга по </w:t>
      </w:r>
      <w:proofErr w:type="spellStart"/>
      <w:r w:rsidRPr="0027042A">
        <w:rPr>
          <w:b/>
        </w:rPr>
        <w:t>лазертагу</w:t>
      </w:r>
      <w:proofErr w:type="spellEnd"/>
      <w:r w:rsidRPr="0027042A">
        <w:rPr>
          <w:b/>
        </w:rPr>
        <w:t>,</w:t>
      </w:r>
      <w:r w:rsidR="00DD73DA" w:rsidRPr="00DD73DA">
        <w:t xml:space="preserve"> </w:t>
      </w:r>
      <w:r w:rsidR="00DD73DA" w:rsidRPr="00DD73DA">
        <w:rPr>
          <w:b/>
        </w:rPr>
        <w:t>посвященно</w:t>
      </w:r>
      <w:r w:rsidR="00DD73DA">
        <w:rPr>
          <w:b/>
        </w:rPr>
        <w:t>м</w:t>
      </w:r>
      <w:r w:rsidR="00DD73DA" w:rsidRPr="0027042A">
        <w:t xml:space="preserve"> </w:t>
      </w:r>
      <w:r w:rsidR="00D84FBC" w:rsidRPr="00D84FBC">
        <w:rPr>
          <w:b/>
        </w:rPr>
        <w:t>100-летию со дня рождения Михаила Тимофеевича Калашникова</w:t>
      </w:r>
    </w:p>
    <w:p w:rsidR="006642B7" w:rsidRPr="005839CA" w:rsidRDefault="006642B7" w:rsidP="00D84FBC">
      <w:pPr>
        <w:tabs>
          <w:tab w:val="left" w:pos="709"/>
        </w:tabs>
        <w:ind w:left="0" w:right="-214"/>
        <w:jc w:val="center"/>
        <w:rPr>
          <w:b/>
          <w:sz w:val="20"/>
          <w:szCs w:val="20"/>
        </w:rPr>
      </w:pPr>
      <w:r w:rsidRPr="005839CA">
        <w:rPr>
          <w:b/>
          <w:sz w:val="20"/>
          <w:szCs w:val="20"/>
        </w:rPr>
        <w:t>ОУ ШСК  _________________________________________________________________</w:t>
      </w:r>
      <w:r w:rsidR="00FE6F20" w:rsidRPr="005839CA">
        <w:rPr>
          <w:b/>
          <w:sz w:val="20"/>
          <w:szCs w:val="20"/>
        </w:rPr>
        <w:t>____________________________</w:t>
      </w:r>
    </w:p>
    <w:p w:rsidR="006642B7" w:rsidRPr="005839CA" w:rsidRDefault="006642B7" w:rsidP="00FE6F20">
      <w:pPr>
        <w:tabs>
          <w:tab w:val="left" w:pos="709"/>
        </w:tabs>
        <w:ind w:left="0"/>
        <w:jc w:val="center"/>
        <w:rPr>
          <w:b/>
          <w:sz w:val="20"/>
          <w:szCs w:val="20"/>
        </w:rPr>
      </w:pPr>
      <w:r w:rsidRPr="005839CA">
        <w:rPr>
          <w:b/>
          <w:sz w:val="20"/>
          <w:szCs w:val="20"/>
        </w:rPr>
        <w:t xml:space="preserve">/полное наименование </w:t>
      </w:r>
      <w:proofErr w:type="spellStart"/>
      <w:r w:rsidRPr="005839CA">
        <w:rPr>
          <w:b/>
          <w:sz w:val="20"/>
          <w:szCs w:val="20"/>
        </w:rPr>
        <w:t>ОУ</w:t>
      </w:r>
      <w:proofErr w:type="gramStart"/>
      <w:r w:rsidRPr="005839CA">
        <w:rPr>
          <w:b/>
          <w:sz w:val="20"/>
          <w:szCs w:val="20"/>
        </w:rPr>
        <w:t>,</w:t>
      </w:r>
      <w:r w:rsidR="0001183A" w:rsidRPr="005839CA">
        <w:rPr>
          <w:b/>
          <w:sz w:val="20"/>
          <w:szCs w:val="20"/>
        </w:rPr>
        <w:t>н</w:t>
      </w:r>
      <w:proofErr w:type="gramEnd"/>
      <w:r w:rsidR="0001183A" w:rsidRPr="005839CA">
        <w:rPr>
          <w:b/>
          <w:sz w:val="20"/>
          <w:szCs w:val="20"/>
        </w:rPr>
        <w:t>азвание</w:t>
      </w:r>
      <w:proofErr w:type="spellEnd"/>
      <w:r w:rsidR="0001183A" w:rsidRPr="005839CA">
        <w:rPr>
          <w:b/>
          <w:sz w:val="20"/>
          <w:szCs w:val="20"/>
        </w:rPr>
        <w:t xml:space="preserve"> ШСК</w:t>
      </w:r>
      <w:r w:rsidRPr="005839CA">
        <w:rPr>
          <w:b/>
          <w:sz w:val="20"/>
          <w:szCs w:val="20"/>
        </w:rPr>
        <w:t>/</w:t>
      </w:r>
    </w:p>
    <w:p w:rsidR="006642B7" w:rsidRPr="005839CA" w:rsidRDefault="006642B7" w:rsidP="00FE6F20">
      <w:pPr>
        <w:tabs>
          <w:tab w:val="left" w:pos="709"/>
        </w:tabs>
        <w:ind w:left="0"/>
        <w:jc w:val="center"/>
        <w:rPr>
          <w:b/>
          <w:sz w:val="20"/>
          <w:szCs w:val="20"/>
        </w:rPr>
      </w:pPr>
      <w:r w:rsidRPr="005839CA">
        <w:rPr>
          <w:b/>
          <w:sz w:val="20"/>
          <w:szCs w:val="20"/>
        </w:rPr>
        <w:t>Возрастная группа__________________________</w:t>
      </w:r>
      <w:r w:rsidR="005839CA" w:rsidRPr="005839CA">
        <w:rPr>
          <w:b/>
          <w:sz w:val="20"/>
          <w:szCs w:val="20"/>
        </w:rPr>
        <w:t>_________________</w:t>
      </w:r>
      <w:r w:rsidRPr="005839CA">
        <w:rPr>
          <w:b/>
          <w:sz w:val="20"/>
          <w:szCs w:val="20"/>
        </w:rPr>
        <w:t>Район_____________________________________</w:t>
      </w:r>
      <w:r w:rsidR="005839CA" w:rsidRPr="005839CA">
        <w:rPr>
          <w:b/>
          <w:sz w:val="20"/>
          <w:szCs w:val="20"/>
        </w:rPr>
        <w:t>_________</w:t>
      </w:r>
    </w:p>
    <w:p w:rsidR="0001183A" w:rsidRPr="0027042A" w:rsidRDefault="0001183A" w:rsidP="00763B5F">
      <w:pPr>
        <w:tabs>
          <w:tab w:val="left" w:pos="709"/>
        </w:tabs>
        <w:ind w:left="0"/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7516"/>
        <w:gridCol w:w="2885"/>
        <w:gridCol w:w="1293"/>
        <w:gridCol w:w="1703"/>
      </w:tblGrid>
      <w:tr w:rsidR="0001183A" w:rsidRPr="0027042A" w:rsidTr="000B4CA5">
        <w:trPr>
          <w:cantSplit/>
          <w:trHeight w:val="897"/>
          <w:jc w:val="center"/>
        </w:trPr>
        <w:tc>
          <w:tcPr>
            <w:tcW w:w="23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01183A" w:rsidRPr="0027042A" w:rsidRDefault="0001183A" w:rsidP="00763B5F">
            <w:pPr>
              <w:ind w:left="0"/>
            </w:pPr>
            <w:r w:rsidRPr="0027042A">
              <w:t>№ п/п</w:t>
            </w:r>
          </w:p>
        </w:tc>
        <w:tc>
          <w:tcPr>
            <w:tcW w:w="267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01183A" w:rsidRPr="0027042A" w:rsidRDefault="0001183A" w:rsidP="00763B5F">
            <w:pPr>
              <w:ind w:left="0"/>
            </w:pPr>
            <w:r w:rsidRPr="0027042A">
              <w:t>ФАМИЛИЯ</w:t>
            </w:r>
            <w:r w:rsidR="00FE6F20">
              <w:t>,</w:t>
            </w:r>
            <w:r w:rsidRPr="0027042A">
              <w:t xml:space="preserve"> ИМЯ</w:t>
            </w:r>
            <w:r w:rsidR="00FE6F20">
              <w:t>,</w:t>
            </w:r>
            <w:r w:rsidRPr="0027042A">
              <w:t xml:space="preserve"> ОТЧЕСТВО</w:t>
            </w:r>
          </w:p>
        </w:tc>
        <w:tc>
          <w:tcPr>
            <w:tcW w:w="102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01183A" w:rsidRPr="0027042A" w:rsidRDefault="00A92DD7" w:rsidP="00FE6F20">
            <w:pPr>
              <w:ind w:left="0"/>
            </w:pPr>
            <w:r w:rsidRPr="0027042A">
              <w:rPr>
                <w:caps/>
                <w:spacing w:val="-4"/>
              </w:rPr>
              <w:t xml:space="preserve">дата </w:t>
            </w:r>
            <w:r w:rsidR="00FE6F20">
              <w:rPr>
                <w:spacing w:val="-4"/>
              </w:rPr>
              <w:t>Р</w:t>
            </w:r>
            <w:r w:rsidRPr="0027042A">
              <w:rPr>
                <w:spacing w:val="-4"/>
              </w:rPr>
              <w:t>ОЖДЕНИЯ</w:t>
            </w:r>
          </w:p>
        </w:tc>
        <w:tc>
          <w:tcPr>
            <w:tcW w:w="46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01183A" w:rsidRPr="0027042A" w:rsidRDefault="00A92DD7" w:rsidP="00763B5F">
            <w:pPr>
              <w:ind w:left="0"/>
            </w:pPr>
            <w:r w:rsidRPr="0027042A">
              <w:t>ГРУППА</w:t>
            </w: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</w:tcPr>
          <w:p w:rsidR="0001183A" w:rsidRPr="0027042A" w:rsidRDefault="00A92DD7" w:rsidP="00763B5F">
            <w:pPr>
              <w:ind w:left="0"/>
            </w:pPr>
            <w:r w:rsidRPr="0027042A">
              <w:t>Подпись участника в знании техники безопасности</w:t>
            </w:r>
          </w:p>
        </w:tc>
      </w:tr>
      <w:tr w:rsidR="0001183A" w:rsidRPr="0027042A" w:rsidTr="000B4CA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</w:tr>
      <w:tr w:rsidR="0001183A" w:rsidRPr="0027042A" w:rsidTr="000B4CA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1183A" w:rsidRPr="0027042A" w:rsidRDefault="0001183A" w:rsidP="00763B5F">
            <w:pPr>
              <w:ind w:left="0"/>
            </w:pPr>
          </w:p>
        </w:tc>
      </w:tr>
      <w:tr w:rsidR="000B2CEB" w:rsidRPr="0027042A" w:rsidTr="000B4CA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B2CEB" w:rsidRPr="0027042A" w:rsidRDefault="000B2CEB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27042A" w:rsidRDefault="000B2CEB" w:rsidP="00763B5F">
            <w:pPr>
              <w:ind w:left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27042A" w:rsidRDefault="000B2CEB" w:rsidP="00763B5F">
            <w:pPr>
              <w:ind w:left="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B" w:rsidRPr="0027042A" w:rsidRDefault="000B2CEB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B2CEB" w:rsidRPr="0027042A" w:rsidRDefault="000B2CEB" w:rsidP="00763B5F">
            <w:pPr>
              <w:ind w:left="0"/>
            </w:pPr>
          </w:p>
        </w:tc>
      </w:tr>
      <w:tr w:rsidR="00D70979" w:rsidRPr="0027042A" w:rsidTr="000B4CA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</w:tr>
      <w:tr w:rsidR="00D70979" w:rsidRPr="0027042A" w:rsidTr="000B4CA5">
        <w:trPr>
          <w:cantSplit/>
          <w:trHeight w:val="284"/>
          <w:jc w:val="center"/>
        </w:trPr>
        <w:tc>
          <w:tcPr>
            <w:tcW w:w="232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  <w:jc w:val="center"/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70979" w:rsidRPr="0027042A" w:rsidRDefault="00D70979" w:rsidP="00763B5F">
            <w:pPr>
              <w:ind w:left="0"/>
            </w:pPr>
          </w:p>
        </w:tc>
      </w:tr>
    </w:tbl>
    <w:p w:rsidR="005839CA" w:rsidRPr="005839CA" w:rsidRDefault="00271341" w:rsidP="00D70979">
      <w:pPr>
        <w:tabs>
          <w:tab w:val="left" w:pos="709"/>
        </w:tabs>
        <w:ind w:left="142"/>
        <w:rPr>
          <w:b/>
          <w:sz w:val="20"/>
          <w:szCs w:val="20"/>
        </w:rPr>
      </w:pPr>
      <w:r w:rsidRPr="005839CA">
        <w:rPr>
          <w:bCs/>
          <w:sz w:val="20"/>
          <w:szCs w:val="20"/>
        </w:rPr>
        <w:t>Ф.И.О. руководителя команды, тел.: (Прописаны полностью) тел:________________________</w:t>
      </w:r>
      <w:r w:rsidR="005839CA" w:rsidRPr="005839CA">
        <w:rPr>
          <w:b/>
          <w:sz w:val="20"/>
          <w:szCs w:val="20"/>
        </w:rPr>
        <w:t>, e-</w:t>
      </w:r>
      <w:proofErr w:type="spellStart"/>
      <w:r w:rsidR="005839CA" w:rsidRPr="005839CA">
        <w:rPr>
          <w:b/>
          <w:sz w:val="20"/>
          <w:szCs w:val="20"/>
        </w:rPr>
        <w:t>mail</w:t>
      </w:r>
      <w:proofErr w:type="spellEnd"/>
      <w:r w:rsidR="005839CA" w:rsidRPr="005839CA">
        <w:rPr>
          <w:b/>
          <w:sz w:val="20"/>
          <w:szCs w:val="20"/>
        </w:rPr>
        <w:t xml:space="preserve"> руководителя _________________________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>Ф.И.О. заместителя руководителя, тел.: (Прописаны полностью) тел _____________________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>Медицинский допуск к заняти</w:t>
      </w:r>
      <w:r w:rsidR="00C23B93">
        <w:rPr>
          <w:bCs/>
          <w:sz w:val="20"/>
          <w:szCs w:val="20"/>
        </w:rPr>
        <w:t>ям спортом (физкультурой) на 2020</w:t>
      </w:r>
      <w:r w:rsidRPr="005839CA">
        <w:rPr>
          <w:bCs/>
          <w:sz w:val="20"/>
          <w:szCs w:val="20"/>
        </w:rPr>
        <w:t xml:space="preserve">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:rsidR="00D63624" w:rsidRPr="008245F7" w:rsidRDefault="00D63624" w:rsidP="00D63624">
      <w:pPr>
        <w:jc w:val="right"/>
        <w:rPr>
          <w:bCs/>
          <w:sz w:val="20"/>
          <w:szCs w:val="20"/>
        </w:rPr>
      </w:pPr>
      <w:r w:rsidRPr="008245F7">
        <w:rPr>
          <w:bCs/>
          <w:sz w:val="20"/>
          <w:szCs w:val="20"/>
        </w:rPr>
        <w:t>Местонахождение медицинских допусков____</w:t>
      </w:r>
      <w:r>
        <w:rPr>
          <w:bCs/>
          <w:sz w:val="20"/>
          <w:szCs w:val="20"/>
        </w:rPr>
        <w:t>_____</w:t>
      </w:r>
      <w:r w:rsidRPr="008245F7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</w:t>
      </w:r>
      <w:r w:rsidRPr="008245F7">
        <w:rPr>
          <w:bCs/>
          <w:sz w:val="20"/>
          <w:szCs w:val="20"/>
        </w:rPr>
        <w:t>_________________________________________________________</w:t>
      </w:r>
      <w:r>
        <w:rPr>
          <w:bCs/>
          <w:sz w:val="20"/>
          <w:szCs w:val="20"/>
        </w:rPr>
        <w:t>_________________________</w:t>
      </w:r>
      <w:r w:rsidRPr="008245F7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 xml:space="preserve">М.П. </w:t>
      </w:r>
      <w:r w:rsidRPr="00DD4387">
        <w:rPr>
          <w:b/>
          <w:bCs/>
          <w:sz w:val="20"/>
          <w:szCs w:val="20"/>
        </w:rPr>
        <w:t>(личная печать врача</w:t>
      </w:r>
      <w:r w:rsidR="00DD4387" w:rsidRPr="00DD4387">
        <w:rPr>
          <w:b/>
          <w:bCs/>
          <w:sz w:val="20"/>
          <w:szCs w:val="20"/>
        </w:rPr>
        <w:t xml:space="preserve"> и п</w:t>
      </w:r>
      <w:r w:rsidRPr="00DD4387">
        <w:rPr>
          <w:b/>
          <w:bCs/>
          <w:sz w:val="20"/>
          <w:szCs w:val="20"/>
        </w:rPr>
        <w:t>ечать медицинского кабинета ОУ)</w:t>
      </w:r>
    </w:p>
    <w:p w:rsidR="00D63624" w:rsidRPr="008245F7" w:rsidRDefault="00D63624" w:rsidP="00D63624">
      <w:pPr>
        <w:tabs>
          <w:tab w:val="left" w:pos="709"/>
        </w:tabs>
        <w:rPr>
          <w:sz w:val="20"/>
          <w:szCs w:val="20"/>
        </w:rPr>
      </w:pPr>
      <w:r w:rsidRPr="008245F7">
        <w:rPr>
          <w:sz w:val="20"/>
          <w:szCs w:val="20"/>
        </w:rPr>
        <w:t xml:space="preserve">Все участники застрахованы от несчастных случаев на все время проведения мероприятия. </w:t>
      </w:r>
      <w:r w:rsidRPr="008245F7">
        <w:rPr>
          <w:bCs/>
          <w:sz w:val="20"/>
          <w:szCs w:val="20"/>
        </w:rPr>
        <w:t>Местонахождение</w:t>
      </w:r>
      <w:r>
        <w:rPr>
          <w:bCs/>
          <w:sz w:val="20"/>
          <w:szCs w:val="20"/>
        </w:rPr>
        <w:t xml:space="preserve"> оригинала договора страхования ________________________________________________________________________________________________________________________</w:t>
      </w:r>
      <w:r w:rsidR="00D70979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______________</w:t>
      </w:r>
    </w:p>
    <w:p w:rsidR="00D63624" w:rsidRPr="008245F7" w:rsidRDefault="00D63624" w:rsidP="00D63624">
      <w:pPr>
        <w:jc w:val="left"/>
        <w:rPr>
          <w:bCs/>
          <w:sz w:val="20"/>
          <w:szCs w:val="20"/>
        </w:rPr>
      </w:pPr>
      <w:r w:rsidRPr="00186EC1">
        <w:rPr>
          <w:bCs/>
          <w:sz w:val="20"/>
          <w:szCs w:val="20"/>
        </w:rPr>
        <w:t>Местонахождение согласий родителей на обработку данных обучающихся и участие в мероприятии</w:t>
      </w:r>
      <w:r w:rsidRPr="008245F7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</w:t>
      </w:r>
      <w:r w:rsidRPr="008245F7">
        <w:rPr>
          <w:bCs/>
          <w:sz w:val="20"/>
          <w:szCs w:val="20"/>
        </w:rPr>
        <w:t>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>Заместитель директора ОУ по учебной работе____________________   ________________________________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                                                                                              /подпись/</w:t>
      </w:r>
      <w:r w:rsidRPr="005839CA">
        <w:rPr>
          <w:bCs/>
          <w:sz w:val="20"/>
          <w:szCs w:val="20"/>
        </w:rPr>
        <w:tab/>
        <w:t xml:space="preserve">                             /расшифровка подписи/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С условиями </w:t>
      </w:r>
      <w:r w:rsidR="005839CA" w:rsidRPr="005839CA">
        <w:rPr>
          <w:bCs/>
          <w:sz w:val="20"/>
          <w:szCs w:val="20"/>
        </w:rPr>
        <w:t xml:space="preserve"> Первенства</w:t>
      </w:r>
      <w:r w:rsidRPr="005839CA">
        <w:rPr>
          <w:bCs/>
          <w:sz w:val="20"/>
          <w:szCs w:val="20"/>
        </w:rPr>
        <w:t xml:space="preserve">, правилами техники безопасности </w:t>
      </w:r>
      <w:proofErr w:type="gramStart"/>
      <w:r w:rsidRPr="005839CA">
        <w:rPr>
          <w:bCs/>
          <w:sz w:val="20"/>
          <w:szCs w:val="20"/>
        </w:rPr>
        <w:t>ознакомлен</w:t>
      </w:r>
      <w:proofErr w:type="gramEnd"/>
      <w:r w:rsidRPr="005839CA">
        <w:rPr>
          <w:bCs/>
          <w:sz w:val="20"/>
          <w:szCs w:val="20"/>
        </w:rPr>
        <w:t>:__________________           __________________________________</w:t>
      </w:r>
      <w:r w:rsidR="005839CA">
        <w:rPr>
          <w:bCs/>
          <w:sz w:val="20"/>
          <w:szCs w:val="20"/>
        </w:rPr>
        <w:t>____________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              </w:t>
      </w:r>
      <w:r w:rsidR="005839CA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5839CA">
        <w:rPr>
          <w:bCs/>
          <w:sz w:val="20"/>
          <w:szCs w:val="20"/>
        </w:rPr>
        <w:t xml:space="preserve">   /подпись/                             /фамилия, имя, отчество руководителя /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>Приказ по ____________________________________________________________________________________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                                                                   /название ОУ/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                                №______ от _________________ 2018 г.                           </w:t>
      </w:r>
    </w:p>
    <w:p w:rsidR="00271341" w:rsidRPr="005839CA" w:rsidRDefault="00271341" w:rsidP="005839CA">
      <w:pPr>
        <w:jc w:val="left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>М.П. ОУ</w:t>
      </w:r>
      <w:r w:rsidRPr="005839CA">
        <w:rPr>
          <w:bCs/>
          <w:sz w:val="20"/>
          <w:szCs w:val="20"/>
        </w:rPr>
        <w:tab/>
      </w:r>
      <w:r w:rsidRPr="005839CA">
        <w:rPr>
          <w:bCs/>
          <w:sz w:val="20"/>
          <w:szCs w:val="20"/>
        </w:rPr>
        <w:tab/>
        <w:t xml:space="preserve"> _____________________ /                        ________________________________________________/</w:t>
      </w:r>
    </w:p>
    <w:p w:rsidR="006642B7" w:rsidRPr="005839CA" w:rsidRDefault="00271341" w:rsidP="005839CA">
      <w:pPr>
        <w:tabs>
          <w:tab w:val="left" w:pos="709"/>
        </w:tabs>
        <w:ind w:left="0"/>
        <w:rPr>
          <w:bCs/>
          <w:sz w:val="20"/>
          <w:szCs w:val="20"/>
        </w:rPr>
      </w:pPr>
      <w:r w:rsidRPr="005839CA">
        <w:rPr>
          <w:bCs/>
          <w:sz w:val="20"/>
          <w:szCs w:val="20"/>
        </w:rPr>
        <w:t xml:space="preserve">                                      /подпись руководителя ОУ/</w:t>
      </w:r>
      <w:r w:rsidRPr="005839CA">
        <w:rPr>
          <w:bCs/>
          <w:sz w:val="20"/>
          <w:szCs w:val="20"/>
        </w:rPr>
        <w:tab/>
      </w:r>
      <w:r w:rsidRPr="005839CA">
        <w:rPr>
          <w:bCs/>
          <w:sz w:val="20"/>
          <w:szCs w:val="20"/>
        </w:rPr>
        <w:tab/>
      </w:r>
      <w:r w:rsidRPr="005839CA">
        <w:rPr>
          <w:bCs/>
          <w:sz w:val="20"/>
          <w:szCs w:val="20"/>
        </w:rPr>
        <w:tab/>
      </w:r>
      <w:r w:rsidRPr="005839CA">
        <w:rPr>
          <w:bCs/>
          <w:sz w:val="20"/>
          <w:szCs w:val="20"/>
        </w:rPr>
        <w:tab/>
        <w:t>/расшифровка подписи/</w:t>
      </w:r>
    </w:p>
    <w:p w:rsidR="00FE6F20" w:rsidRDefault="00FE6F20" w:rsidP="00763B5F">
      <w:pPr>
        <w:ind w:left="0"/>
        <w:rPr>
          <w:b/>
          <w:spacing w:val="-2"/>
        </w:rPr>
        <w:sectPr w:rsidR="00FE6F20" w:rsidSect="00AB4E3A">
          <w:footerReference w:type="even" r:id="rId10"/>
          <w:footerReference w:type="default" r:id="rId11"/>
          <w:footerReference w:type="first" r:id="rId12"/>
          <w:pgSz w:w="16837" w:h="11905" w:orient="landscape"/>
          <w:pgMar w:top="1134" w:right="850" w:bottom="1134" w:left="1701" w:header="720" w:footer="408" w:gutter="0"/>
          <w:cols w:space="720"/>
          <w:docGrid w:linePitch="360"/>
        </w:sectPr>
      </w:pPr>
    </w:p>
    <w:p w:rsidR="0019618A" w:rsidRPr="0027042A" w:rsidRDefault="0019618A" w:rsidP="00FB6E9E">
      <w:pPr>
        <w:ind w:left="0"/>
        <w:rPr>
          <w:spacing w:val="-2"/>
        </w:rPr>
      </w:pPr>
      <w:bookmarkStart w:id="0" w:name="_GoBack"/>
      <w:bookmarkEnd w:id="0"/>
    </w:p>
    <w:sectPr w:rsidR="0019618A" w:rsidRPr="0027042A" w:rsidSect="00AB4E3A">
      <w:pgSz w:w="11905" w:h="16837"/>
      <w:pgMar w:top="1134" w:right="850" w:bottom="1134" w:left="1701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89" w:rsidRDefault="007C3589">
      <w:r>
        <w:separator/>
      </w:r>
    </w:p>
  </w:endnote>
  <w:endnote w:type="continuationSeparator" w:id="0">
    <w:p w:rsidR="007C3589" w:rsidRDefault="007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87" w:rsidRDefault="00DD43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87" w:rsidRDefault="00DD43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87" w:rsidRDefault="00DD43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89" w:rsidRDefault="007C3589">
      <w:r>
        <w:separator/>
      </w:r>
    </w:p>
  </w:footnote>
  <w:footnote w:type="continuationSeparator" w:id="0">
    <w:p w:rsidR="007C3589" w:rsidRDefault="007C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A98F6E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24C3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A12C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2139"/>
        </w:tabs>
        <w:ind w:left="0" w:firstLine="0"/>
      </w:pPr>
      <w:rPr>
        <w:rFonts w:ascii="Symbol" w:hAnsi="Symbol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72"/>
        </w:tabs>
        <w:ind w:left="672" w:hanging="672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060F2B61"/>
    <w:multiLevelType w:val="hybridMultilevel"/>
    <w:tmpl w:val="DED4F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E91778"/>
    <w:multiLevelType w:val="hybridMultilevel"/>
    <w:tmpl w:val="3904C2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B1BDB"/>
    <w:multiLevelType w:val="hybridMultilevel"/>
    <w:tmpl w:val="87F8C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4F9501A"/>
    <w:multiLevelType w:val="hybridMultilevel"/>
    <w:tmpl w:val="C7E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B0E5D"/>
    <w:multiLevelType w:val="hybridMultilevel"/>
    <w:tmpl w:val="718EF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702635"/>
    <w:multiLevelType w:val="hybridMultilevel"/>
    <w:tmpl w:val="DC0C6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A346A02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931CD8"/>
    <w:multiLevelType w:val="hybridMultilevel"/>
    <w:tmpl w:val="741C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D15F4"/>
    <w:multiLevelType w:val="hybridMultilevel"/>
    <w:tmpl w:val="ACFE16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634238"/>
    <w:multiLevelType w:val="multilevel"/>
    <w:tmpl w:val="5888E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9">
    <w:nsid w:val="2736049C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10157D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C149E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11764A"/>
    <w:multiLevelType w:val="hybridMultilevel"/>
    <w:tmpl w:val="82625D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33352F"/>
    <w:multiLevelType w:val="multilevel"/>
    <w:tmpl w:val="B46AB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26">
    <w:nsid w:val="46EA5513"/>
    <w:multiLevelType w:val="hybridMultilevel"/>
    <w:tmpl w:val="FCD2A6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1C589F"/>
    <w:multiLevelType w:val="hybridMultilevel"/>
    <w:tmpl w:val="4312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80014"/>
    <w:multiLevelType w:val="hybridMultilevel"/>
    <w:tmpl w:val="4C188668"/>
    <w:lvl w:ilvl="0" w:tplc="4806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53E2"/>
    <w:multiLevelType w:val="hybridMultilevel"/>
    <w:tmpl w:val="B436F1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2579F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A21F2"/>
    <w:multiLevelType w:val="hybridMultilevel"/>
    <w:tmpl w:val="688AE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01561"/>
    <w:multiLevelType w:val="hybridMultilevel"/>
    <w:tmpl w:val="BD78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27"/>
  </w:num>
  <w:num w:numId="9">
    <w:abstractNumId w:val="35"/>
  </w:num>
  <w:num w:numId="10">
    <w:abstractNumId w:val="30"/>
  </w:num>
  <w:num w:numId="11">
    <w:abstractNumId w:val="33"/>
  </w:num>
  <w:num w:numId="12">
    <w:abstractNumId w:val="21"/>
  </w:num>
  <w:num w:numId="13">
    <w:abstractNumId w:val="13"/>
  </w:num>
  <w:num w:numId="14">
    <w:abstractNumId w:val="22"/>
  </w:num>
  <w:num w:numId="15">
    <w:abstractNumId w:val="26"/>
  </w:num>
  <w:num w:numId="16">
    <w:abstractNumId w:val="24"/>
  </w:num>
  <w:num w:numId="17">
    <w:abstractNumId w:val="12"/>
  </w:num>
  <w:num w:numId="18">
    <w:abstractNumId w:val="14"/>
  </w:num>
  <w:num w:numId="19">
    <w:abstractNumId w:val="31"/>
  </w:num>
  <w:num w:numId="20">
    <w:abstractNumId w:val="19"/>
  </w:num>
  <w:num w:numId="21">
    <w:abstractNumId w:val="20"/>
  </w:num>
  <w:num w:numId="22">
    <w:abstractNumId w:val="34"/>
  </w:num>
  <w:num w:numId="23">
    <w:abstractNumId w:val="17"/>
  </w:num>
  <w:num w:numId="24">
    <w:abstractNumId w:val="11"/>
  </w:num>
  <w:num w:numId="25">
    <w:abstractNumId w:val="9"/>
  </w:num>
  <w:num w:numId="26">
    <w:abstractNumId w:val="16"/>
  </w:num>
  <w:num w:numId="27">
    <w:abstractNumId w:val="23"/>
  </w:num>
  <w:num w:numId="28">
    <w:abstractNumId w:val="7"/>
  </w:num>
  <w:num w:numId="29">
    <w:abstractNumId w:val="29"/>
  </w:num>
  <w:num w:numId="30">
    <w:abstractNumId w:val="8"/>
  </w:num>
  <w:num w:numId="31">
    <w:abstractNumId w:val="18"/>
  </w:num>
  <w:num w:numId="32">
    <w:abstractNumId w:val="32"/>
  </w:num>
  <w:num w:numId="33">
    <w:abstractNumId w:val="15"/>
  </w:num>
  <w:num w:numId="34">
    <w:abstractNumId w:val="25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7E"/>
    <w:rsid w:val="0001183A"/>
    <w:rsid w:val="000143E2"/>
    <w:rsid w:val="000146CF"/>
    <w:rsid w:val="000170CA"/>
    <w:rsid w:val="00022916"/>
    <w:rsid w:val="00032B98"/>
    <w:rsid w:val="00032C14"/>
    <w:rsid w:val="00032EBC"/>
    <w:rsid w:val="00050DDB"/>
    <w:rsid w:val="00060FDF"/>
    <w:rsid w:val="00094F8F"/>
    <w:rsid w:val="00096B1C"/>
    <w:rsid w:val="00096FCD"/>
    <w:rsid w:val="000B2CEB"/>
    <w:rsid w:val="000B4CA5"/>
    <w:rsid w:val="000B60FD"/>
    <w:rsid w:val="000C29A7"/>
    <w:rsid w:val="000C3707"/>
    <w:rsid w:val="000C526E"/>
    <w:rsid w:val="000C714C"/>
    <w:rsid w:val="000D16F5"/>
    <w:rsid w:val="000E26B4"/>
    <w:rsid w:val="000E337C"/>
    <w:rsid w:val="000E6383"/>
    <w:rsid w:val="000F44EF"/>
    <w:rsid w:val="000F79E2"/>
    <w:rsid w:val="00100F4A"/>
    <w:rsid w:val="00101389"/>
    <w:rsid w:val="0010230B"/>
    <w:rsid w:val="00107DD6"/>
    <w:rsid w:val="00122445"/>
    <w:rsid w:val="001237A6"/>
    <w:rsid w:val="00123E18"/>
    <w:rsid w:val="00131463"/>
    <w:rsid w:val="001352C6"/>
    <w:rsid w:val="00137E87"/>
    <w:rsid w:val="0014074D"/>
    <w:rsid w:val="00143EF1"/>
    <w:rsid w:val="00144E65"/>
    <w:rsid w:val="001458CE"/>
    <w:rsid w:val="001519A2"/>
    <w:rsid w:val="00155871"/>
    <w:rsid w:val="001703BF"/>
    <w:rsid w:val="00170931"/>
    <w:rsid w:val="0017477F"/>
    <w:rsid w:val="0017749A"/>
    <w:rsid w:val="00182808"/>
    <w:rsid w:val="00185E76"/>
    <w:rsid w:val="0018609A"/>
    <w:rsid w:val="001914D0"/>
    <w:rsid w:val="001949AF"/>
    <w:rsid w:val="00196086"/>
    <w:rsid w:val="0019618A"/>
    <w:rsid w:val="001A103C"/>
    <w:rsid w:val="001A2AD9"/>
    <w:rsid w:val="001B267D"/>
    <w:rsid w:val="001C16D6"/>
    <w:rsid w:val="001C40D7"/>
    <w:rsid w:val="001C5CD1"/>
    <w:rsid w:val="001D13C9"/>
    <w:rsid w:val="001D6D36"/>
    <w:rsid w:val="001E5A2E"/>
    <w:rsid w:val="001F6C93"/>
    <w:rsid w:val="001F7B5D"/>
    <w:rsid w:val="00207B04"/>
    <w:rsid w:val="0021449C"/>
    <w:rsid w:val="00215FF7"/>
    <w:rsid w:val="0022000B"/>
    <w:rsid w:val="00232E6B"/>
    <w:rsid w:val="002336EB"/>
    <w:rsid w:val="002456CF"/>
    <w:rsid w:val="002474A7"/>
    <w:rsid w:val="00260715"/>
    <w:rsid w:val="00261688"/>
    <w:rsid w:val="00266512"/>
    <w:rsid w:val="0027042A"/>
    <w:rsid w:val="00271341"/>
    <w:rsid w:val="0027135D"/>
    <w:rsid w:val="00287D2F"/>
    <w:rsid w:val="00291C26"/>
    <w:rsid w:val="00292641"/>
    <w:rsid w:val="002A0B7E"/>
    <w:rsid w:val="002A3DEF"/>
    <w:rsid w:val="002A52EA"/>
    <w:rsid w:val="002A67F9"/>
    <w:rsid w:val="002B4CE8"/>
    <w:rsid w:val="002C31FC"/>
    <w:rsid w:val="002C4EA8"/>
    <w:rsid w:val="002E32A9"/>
    <w:rsid w:val="002E5040"/>
    <w:rsid w:val="002F08BC"/>
    <w:rsid w:val="002F1ED4"/>
    <w:rsid w:val="002F3459"/>
    <w:rsid w:val="00302D65"/>
    <w:rsid w:val="00306F7C"/>
    <w:rsid w:val="00320012"/>
    <w:rsid w:val="00320544"/>
    <w:rsid w:val="00321798"/>
    <w:rsid w:val="00331D5A"/>
    <w:rsid w:val="00341155"/>
    <w:rsid w:val="00346172"/>
    <w:rsid w:val="0035161B"/>
    <w:rsid w:val="003526CD"/>
    <w:rsid w:val="003545D3"/>
    <w:rsid w:val="003643DE"/>
    <w:rsid w:val="00370592"/>
    <w:rsid w:val="00371523"/>
    <w:rsid w:val="00372A8A"/>
    <w:rsid w:val="0037434A"/>
    <w:rsid w:val="003756BD"/>
    <w:rsid w:val="00380205"/>
    <w:rsid w:val="003850D5"/>
    <w:rsid w:val="00387E0A"/>
    <w:rsid w:val="003921FD"/>
    <w:rsid w:val="003A6A02"/>
    <w:rsid w:val="003B178E"/>
    <w:rsid w:val="003C243F"/>
    <w:rsid w:val="003C456F"/>
    <w:rsid w:val="003C5617"/>
    <w:rsid w:val="003D78A2"/>
    <w:rsid w:val="003F107D"/>
    <w:rsid w:val="003F1F34"/>
    <w:rsid w:val="003F58F3"/>
    <w:rsid w:val="00401AB9"/>
    <w:rsid w:val="0040713C"/>
    <w:rsid w:val="00410A70"/>
    <w:rsid w:val="00410C5F"/>
    <w:rsid w:val="00410FBB"/>
    <w:rsid w:val="00411DE6"/>
    <w:rsid w:val="00415414"/>
    <w:rsid w:val="004279A7"/>
    <w:rsid w:val="00437381"/>
    <w:rsid w:val="0044182A"/>
    <w:rsid w:val="004418D9"/>
    <w:rsid w:val="00441A65"/>
    <w:rsid w:val="00454C63"/>
    <w:rsid w:val="00461A78"/>
    <w:rsid w:val="004624D3"/>
    <w:rsid w:val="00487976"/>
    <w:rsid w:val="00492B75"/>
    <w:rsid w:val="00492E31"/>
    <w:rsid w:val="00494334"/>
    <w:rsid w:val="004A271B"/>
    <w:rsid w:val="004A2C27"/>
    <w:rsid w:val="004A4A5E"/>
    <w:rsid w:val="004B3126"/>
    <w:rsid w:val="004B4085"/>
    <w:rsid w:val="004C6265"/>
    <w:rsid w:val="004D7800"/>
    <w:rsid w:val="004D79F2"/>
    <w:rsid w:val="004E0348"/>
    <w:rsid w:val="004F7082"/>
    <w:rsid w:val="00504F1C"/>
    <w:rsid w:val="00517DDF"/>
    <w:rsid w:val="00540C0B"/>
    <w:rsid w:val="00541993"/>
    <w:rsid w:val="005428E3"/>
    <w:rsid w:val="00554B01"/>
    <w:rsid w:val="00554C5B"/>
    <w:rsid w:val="0056349A"/>
    <w:rsid w:val="00566A11"/>
    <w:rsid w:val="005775EB"/>
    <w:rsid w:val="005839CA"/>
    <w:rsid w:val="00585B1C"/>
    <w:rsid w:val="00591679"/>
    <w:rsid w:val="005A57E5"/>
    <w:rsid w:val="005B6553"/>
    <w:rsid w:val="005F51DF"/>
    <w:rsid w:val="00605900"/>
    <w:rsid w:val="00606634"/>
    <w:rsid w:val="00614F13"/>
    <w:rsid w:val="006211BB"/>
    <w:rsid w:val="0062439D"/>
    <w:rsid w:val="00634DB2"/>
    <w:rsid w:val="00634F22"/>
    <w:rsid w:val="006362DF"/>
    <w:rsid w:val="00637E74"/>
    <w:rsid w:val="00647FB7"/>
    <w:rsid w:val="00660509"/>
    <w:rsid w:val="006642B7"/>
    <w:rsid w:val="00664418"/>
    <w:rsid w:val="0066501A"/>
    <w:rsid w:val="00665378"/>
    <w:rsid w:val="00665825"/>
    <w:rsid w:val="00665D7D"/>
    <w:rsid w:val="00673B3D"/>
    <w:rsid w:val="006927F7"/>
    <w:rsid w:val="006A6381"/>
    <w:rsid w:val="006B5B2D"/>
    <w:rsid w:val="006C140D"/>
    <w:rsid w:val="006C26B8"/>
    <w:rsid w:val="006C6E8F"/>
    <w:rsid w:val="006D25FC"/>
    <w:rsid w:val="006D4E91"/>
    <w:rsid w:val="006D75BD"/>
    <w:rsid w:val="00700B43"/>
    <w:rsid w:val="00702A3B"/>
    <w:rsid w:val="007064D7"/>
    <w:rsid w:val="00706B34"/>
    <w:rsid w:val="0071348B"/>
    <w:rsid w:val="0072330C"/>
    <w:rsid w:val="007237AA"/>
    <w:rsid w:val="00725059"/>
    <w:rsid w:val="00727856"/>
    <w:rsid w:val="00733746"/>
    <w:rsid w:val="0073681F"/>
    <w:rsid w:val="007449B8"/>
    <w:rsid w:val="0074677F"/>
    <w:rsid w:val="00750411"/>
    <w:rsid w:val="007553AF"/>
    <w:rsid w:val="00763B5F"/>
    <w:rsid w:val="007719FA"/>
    <w:rsid w:val="00773411"/>
    <w:rsid w:val="0079062B"/>
    <w:rsid w:val="007959CE"/>
    <w:rsid w:val="007A7E63"/>
    <w:rsid w:val="007B35B1"/>
    <w:rsid w:val="007B5039"/>
    <w:rsid w:val="007B5B61"/>
    <w:rsid w:val="007B7D2B"/>
    <w:rsid w:val="007C2727"/>
    <w:rsid w:val="007C3589"/>
    <w:rsid w:val="007C5AA3"/>
    <w:rsid w:val="007D745D"/>
    <w:rsid w:val="007E1911"/>
    <w:rsid w:val="007E6C0F"/>
    <w:rsid w:val="007E7010"/>
    <w:rsid w:val="007F6315"/>
    <w:rsid w:val="00812816"/>
    <w:rsid w:val="00815A13"/>
    <w:rsid w:val="008213D9"/>
    <w:rsid w:val="00825C96"/>
    <w:rsid w:val="008349BC"/>
    <w:rsid w:val="00835BF8"/>
    <w:rsid w:val="00861477"/>
    <w:rsid w:val="00861C3A"/>
    <w:rsid w:val="00865081"/>
    <w:rsid w:val="008710C3"/>
    <w:rsid w:val="00890D3D"/>
    <w:rsid w:val="0089574F"/>
    <w:rsid w:val="008A6105"/>
    <w:rsid w:val="008B1BA4"/>
    <w:rsid w:val="008B3F70"/>
    <w:rsid w:val="008D0382"/>
    <w:rsid w:val="008E496F"/>
    <w:rsid w:val="008E71B0"/>
    <w:rsid w:val="008F3C01"/>
    <w:rsid w:val="008F3DCC"/>
    <w:rsid w:val="00906400"/>
    <w:rsid w:val="00924E91"/>
    <w:rsid w:val="00930BD8"/>
    <w:rsid w:val="00931A8C"/>
    <w:rsid w:val="00936394"/>
    <w:rsid w:val="0094713A"/>
    <w:rsid w:val="0095413B"/>
    <w:rsid w:val="00960993"/>
    <w:rsid w:val="0096177D"/>
    <w:rsid w:val="009665C1"/>
    <w:rsid w:val="00972384"/>
    <w:rsid w:val="00974615"/>
    <w:rsid w:val="00975253"/>
    <w:rsid w:val="00977187"/>
    <w:rsid w:val="00980477"/>
    <w:rsid w:val="00983DC0"/>
    <w:rsid w:val="00990D07"/>
    <w:rsid w:val="00992546"/>
    <w:rsid w:val="00996AF4"/>
    <w:rsid w:val="009A22F8"/>
    <w:rsid w:val="009A3938"/>
    <w:rsid w:val="009B46F8"/>
    <w:rsid w:val="009D4472"/>
    <w:rsid w:val="009D6225"/>
    <w:rsid w:val="009D6DCD"/>
    <w:rsid w:val="009D6DDB"/>
    <w:rsid w:val="009E3BCE"/>
    <w:rsid w:val="009E7C86"/>
    <w:rsid w:val="00A005CF"/>
    <w:rsid w:val="00A046DB"/>
    <w:rsid w:val="00A2425D"/>
    <w:rsid w:val="00A36DC3"/>
    <w:rsid w:val="00A41FB4"/>
    <w:rsid w:val="00A5637A"/>
    <w:rsid w:val="00A5756F"/>
    <w:rsid w:val="00A61D38"/>
    <w:rsid w:val="00A819FE"/>
    <w:rsid w:val="00A8541D"/>
    <w:rsid w:val="00A85AB7"/>
    <w:rsid w:val="00A87192"/>
    <w:rsid w:val="00A90CD4"/>
    <w:rsid w:val="00A91158"/>
    <w:rsid w:val="00A92DD7"/>
    <w:rsid w:val="00AA5E9F"/>
    <w:rsid w:val="00AA741B"/>
    <w:rsid w:val="00AB0B8F"/>
    <w:rsid w:val="00AB2816"/>
    <w:rsid w:val="00AB4E3A"/>
    <w:rsid w:val="00AB55B7"/>
    <w:rsid w:val="00AB70E7"/>
    <w:rsid w:val="00AC1D1F"/>
    <w:rsid w:val="00AC2ABD"/>
    <w:rsid w:val="00AC4647"/>
    <w:rsid w:val="00AC76EA"/>
    <w:rsid w:val="00AD362E"/>
    <w:rsid w:val="00AE43F7"/>
    <w:rsid w:val="00AE46DB"/>
    <w:rsid w:val="00AE5D73"/>
    <w:rsid w:val="00AE603B"/>
    <w:rsid w:val="00AE63AD"/>
    <w:rsid w:val="00AE66EE"/>
    <w:rsid w:val="00AF2995"/>
    <w:rsid w:val="00AF2DBD"/>
    <w:rsid w:val="00AF7142"/>
    <w:rsid w:val="00B13A23"/>
    <w:rsid w:val="00B17CAD"/>
    <w:rsid w:val="00B40D18"/>
    <w:rsid w:val="00B43999"/>
    <w:rsid w:val="00B45829"/>
    <w:rsid w:val="00B513DF"/>
    <w:rsid w:val="00B52622"/>
    <w:rsid w:val="00B5542A"/>
    <w:rsid w:val="00B61248"/>
    <w:rsid w:val="00B77859"/>
    <w:rsid w:val="00B804B3"/>
    <w:rsid w:val="00B8280B"/>
    <w:rsid w:val="00B82A5B"/>
    <w:rsid w:val="00B86268"/>
    <w:rsid w:val="00B92F67"/>
    <w:rsid w:val="00B960BC"/>
    <w:rsid w:val="00BC0556"/>
    <w:rsid w:val="00BC3AA7"/>
    <w:rsid w:val="00BC7B3E"/>
    <w:rsid w:val="00BD26F0"/>
    <w:rsid w:val="00BD2AC4"/>
    <w:rsid w:val="00BD2C4D"/>
    <w:rsid w:val="00BD6B21"/>
    <w:rsid w:val="00BE3D55"/>
    <w:rsid w:val="00BE6484"/>
    <w:rsid w:val="00BF1E4D"/>
    <w:rsid w:val="00C16877"/>
    <w:rsid w:val="00C23B93"/>
    <w:rsid w:val="00C34344"/>
    <w:rsid w:val="00C34ADE"/>
    <w:rsid w:val="00C36D96"/>
    <w:rsid w:val="00C418C1"/>
    <w:rsid w:val="00C5757C"/>
    <w:rsid w:val="00C60713"/>
    <w:rsid w:val="00C81943"/>
    <w:rsid w:val="00C84E21"/>
    <w:rsid w:val="00C9122F"/>
    <w:rsid w:val="00C91DF3"/>
    <w:rsid w:val="00CA3871"/>
    <w:rsid w:val="00CA3872"/>
    <w:rsid w:val="00CB2048"/>
    <w:rsid w:val="00CB4D19"/>
    <w:rsid w:val="00CB6B25"/>
    <w:rsid w:val="00CD5055"/>
    <w:rsid w:val="00CD5D71"/>
    <w:rsid w:val="00CE2B19"/>
    <w:rsid w:val="00D17885"/>
    <w:rsid w:val="00D26ED8"/>
    <w:rsid w:val="00D27C4A"/>
    <w:rsid w:val="00D31C28"/>
    <w:rsid w:val="00D379D4"/>
    <w:rsid w:val="00D419C7"/>
    <w:rsid w:val="00D4377E"/>
    <w:rsid w:val="00D44DD2"/>
    <w:rsid w:val="00D51EE2"/>
    <w:rsid w:val="00D53126"/>
    <w:rsid w:val="00D56C61"/>
    <w:rsid w:val="00D603CF"/>
    <w:rsid w:val="00D63624"/>
    <w:rsid w:val="00D67008"/>
    <w:rsid w:val="00D70979"/>
    <w:rsid w:val="00D74C2B"/>
    <w:rsid w:val="00D84FBC"/>
    <w:rsid w:val="00D92400"/>
    <w:rsid w:val="00D9249A"/>
    <w:rsid w:val="00DA5B20"/>
    <w:rsid w:val="00DB0A1E"/>
    <w:rsid w:val="00DC10C7"/>
    <w:rsid w:val="00DD013E"/>
    <w:rsid w:val="00DD098E"/>
    <w:rsid w:val="00DD16BE"/>
    <w:rsid w:val="00DD4387"/>
    <w:rsid w:val="00DD6291"/>
    <w:rsid w:val="00DD73DA"/>
    <w:rsid w:val="00DE032B"/>
    <w:rsid w:val="00DE2F65"/>
    <w:rsid w:val="00DE3320"/>
    <w:rsid w:val="00DE62E9"/>
    <w:rsid w:val="00DF39B9"/>
    <w:rsid w:val="00E15C65"/>
    <w:rsid w:val="00E22CBF"/>
    <w:rsid w:val="00E31461"/>
    <w:rsid w:val="00E342BE"/>
    <w:rsid w:val="00E36C23"/>
    <w:rsid w:val="00E53474"/>
    <w:rsid w:val="00E57512"/>
    <w:rsid w:val="00E61638"/>
    <w:rsid w:val="00E61CF3"/>
    <w:rsid w:val="00E705E2"/>
    <w:rsid w:val="00E72577"/>
    <w:rsid w:val="00E76DF3"/>
    <w:rsid w:val="00E82758"/>
    <w:rsid w:val="00E93493"/>
    <w:rsid w:val="00E9562C"/>
    <w:rsid w:val="00EA68CE"/>
    <w:rsid w:val="00EA73B2"/>
    <w:rsid w:val="00EB3274"/>
    <w:rsid w:val="00EC0004"/>
    <w:rsid w:val="00EC23AE"/>
    <w:rsid w:val="00EC3F02"/>
    <w:rsid w:val="00EC6837"/>
    <w:rsid w:val="00ED340E"/>
    <w:rsid w:val="00EF0B48"/>
    <w:rsid w:val="00EF2160"/>
    <w:rsid w:val="00EF4AA6"/>
    <w:rsid w:val="00F02DB3"/>
    <w:rsid w:val="00F03E85"/>
    <w:rsid w:val="00F12DC3"/>
    <w:rsid w:val="00F12E6B"/>
    <w:rsid w:val="00F2007E"/>
    <w:rsid w:val="00F212BA"/>
    <w:rsid w:val="00F242A9"/>
    <w:rsid w:val="00F3127D"/>
    <w:rsid w:val="00F429C8"/>
    <w:rsid w:val="00F442E4"/>
    <w:rsid w:val="00F50843"/>
    <w:rsid w:val="00F52990"/>
    <w:rsid w:val="00F52E0C"/>
    <w:rsid w:val="00F66110"/>
    <w:rsid w:val="00F77E7D"/>
    <w:rsid w:val="00F808D3"/>
    <w:rsid w:val="00F81115"/>
    <w:rsid w:val="00F82EAB"/>
    <w:rsid w:val="00F95B15"/>
    <w:rsid w:val="00FA0A3D"/>
    <w:rsid w:val="00FA5FA5"/>
    <w:rsid w:val="00FB5596"/>
    <w:rsid w:val="00FB6E9E"/>
    <w:rsid w:val="00FC0CBD"/>
    <w:rsid w:val="00FC4B79"/>
    <w:rsid w:val="00FC5894"/>
    <w:rsid w:val="00FE2D91"/>
    <w:rsid w:val="00FE5DB1"/>
    <w:rsid w:val="00FE5F34"/>
    <w:rsid w:val="00FE6F20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5B15"/>
    <w:pPr>
      <w:keepNext/>
      <w:tabs>
        <w:tab w:val="num" w:pos="432"/>
      </w:tabs>
      <w:ind w:firstLine="1276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F95B15"/>
    <w:pPr>
      <w:keepNext/>
      <w:tabs>
        <w:tab w:val="num" w:pos="576"/>
      </w:tabs>
      <w:spacing w:line="360" w:lineRule="auto"/>
      <w:ind w:left="6024" w:firstLine="348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rsid w:val="00F95B15"/>
    <w:pPr>
      <w:keepNext/>
      <w:tabs>
        <w:tab w:val="num" w:pos="720"/>
        <w:tab w:val="left" w:pos="1800"/>
      </w:tabs>
      <w:ind w:left="180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95B15"/>
    <w:pPr>
      <w:keepNext/>
      <w:tabs>
        <w:tab w:val="num" w:pos="864"/>
      </w:tabs>
      <w:ind w:left="864" w:hanging="864"/>
      <w:jc w:val="center"/>
      <w:outlineLvl w:val="3"/>
    </w:pPr>
    <w:rPr>
      <w:color w:val="000000"/>
      <w:sz w:val="74"/>
      <w:szCs w:val="20"/>
    </w:rPr>
  </w:style>
  <w:style w:type="paragraph" w:styleId="50">
    <w:name w:val="heading 5"/>
    <w:basedOn w:val="a"/>
    <w:next w:val="a"/>
    <w:qFormat/>
    <w:rsid w:val="00F95B15"/>
    <w:pPr>
      <w:keepNext/>
      <w:tabs>
        <w:tab w:val="num" w:pos="1008"/>
      </w:tabs>
      <w:ind w:left="284" w:hanging="284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F95B15"/>
    <w:pPr>
      <w:keepNext/>
      <w:tabs>
        <w:tab w:val="num" w:pos="1152"/>
      </w:tabs>
      <w:ind w:left="1152" w:hanging="1152"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F95B15"/>
    <w:pPr>
      <w:keepNext/>
      <w:tabs>
        <w:tab w:val="num" w:pos="1296"/>
      </w:tabs>
      <w:spacing w:line="360" w:lineRule="auto"/>
      <w:ind w:left="360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F95B15"/>
    <w:pPr>
      <w:keepNext/>
      <w:tabs>
        <w:tab w:val="num" w:pos="1584"/>
      </w:tabs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95B15"/>
    <w:rPr>
      <w:rFonts w:ascii="Symbol" w:hAnsi="Symbol"/>
    </w:rPr>
  </w:style>
  <w:style w:type="character" w:customStyle="1" w:styleId="WW8Num3z1">
    <w:name w:val="WW8Num3z1"/>
    <w:rsid w:val="00F95B1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5B15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F95B15"/>
  </w:style>
  <w:style w:type="character" w:customStyle="1" w:styleId="WW8Num10z0">
    <w:name w:val="WW8Num10z0"/>
    <w:rsid w:val="00F95B15"/>
    <w:rPr>
      <w:rFonts w:ascii="Symbol" w:hAnsi="Symbol"/>
    </w:rPr>
  </w:style>
  <w:style w:type="character" w:customStyle="1" w:styleId="WW8Num10z1">
    <w:name w:val="WW8Num10z1"/>
    <w:rsid w:val="00F95B15"/>
    <w:rPr>
      <w:rFonts w:ascii="Courier New" w:hAnsi="Courier New" w:cs="Courier New"/>
    </w:rPr>
  </w:style>
  <w:style w:type="character" w:customStyle="1" w:styleId="WW8Num10z2">
    <w:name w:val="WW8Num10z2"/>
    <w:rsid w:val="00F95B15"/>
    <w:rPr>
      <w:rFonts w:ascii="Wingdings" w:hAnsi="Wingdings"/>
    </w:rPr>
  </w:style>
  <w:style w:type="character" w:customStyle="1" w:styleId="WW8NumSt1z0">
    <w:name w:val="WW8NumSt1z0"/>
    <w:rsid w:val="00F95B15"/>
    <w:rPr>
      <w:rFonts w:ascii="Symbol" w:hAnsi="Symbol"/>
    </w:rPr>
  </w:style>
  <w:style w:type="character" w:customStyle="1" w:styleId="10">
    <w:name w:val="Основной шрифт абзаца1"/>
    <w:rsid w:val="00F95B15"/>
  </w:style>
  <w:style w:type="character" w:styleId="a3">
    <w:name w:val="Hyperlink"/>
    <w:basedOn w:val="10"/>
    <w:rsid w:val="00F95B15"/>
    <w:rPr>
      <w:color w:val="0000FF"/>
      <w:u w:val="single"/>
    </w:rPr>
  </w:style>
  <w:style w:type="character" w:styleId="a4">
    <w:name w:val="page number"/>
    <w:basedOn w:val="10"/>
    <w:rsid w:val="00F95B15"/>
  </w:style>
  <w:style w:type="character" w:styleId="a5">
    <w:name w:val="FollowedHyperlink"/>
    <w:basedOn w:val="10"/>
    <w:rsid w:val="00F95B15"/>
    <w:rPr>
      <w:color w:val="800080"/>
      <w:u w:val="single"/>
    </w:rPr>
  </w:style>
  <w:style w:type="character" w:customStyle="1" w:styleId="a6">
    <w:name w:val="Знак"/>
    <w:basedOn w:val="10"/>
    <w:rsid w:val="00F95B15"/>
    <w:rPr>
      <w:sz w:val="24"/>
    </w:rPr>
  </w:style>
  <w:style w:type="character" w:customStyle="1" w:styleId="WW8Num3z0">
    <w:name w:val="WW8Num3z0"/>
    <w:rsid w:val="00F95B15"/>
    <w:rPr>
      <w:rFonts w:ascii="Symbol" w:hAnsi="Symbol"/>
    </w:rPr>
  </w:style>
  <w:style w:type="paragraph" w:customStyle="1" w:styleId="11">
    <w:name w:val="Заголовок1"/>
    <w:basedOn w:val="a"/>
    <w:next w:val="a7"/>
    <w:rsid w:val="00F95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95B15"/>
    <w:rPr>
      <w:color w:val="000000"/>
      <w:sz w:val="20"/>
      <w:szCs w:val="20"/>
    </w:rPr>
  </w:style>
  <w:style w:type="paragraph" w:styleId="a8">
    <w:name w:val="List"/>
    <w:basedOn w:val="a7"/>
    <w:rsid w:val="00F95B15"/>
    <w:rPr>
      <w:rFonts w:cs="Tahoma"/>
    </w:rPr>
  </w:style>
  <w:style w:type="paragraph" w:customStyle="1" w:styleId="21">
    <w:name w:val="Название2"/>
    <w:basedOn w:val="a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95B1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95B15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F95B15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Subtitle"/>
    <w:basedOn w:val="11"/>
    <w:next w:val="a7"/>
    <w:qFormat/>
    <w:rsid w:val="00F95B15"/>
    <w:pPr>
      <w:jc w:val="center"/>
    </w:pPr>
    <w:rPr>
      <w:i/>
      <w:iCs/>
    </w:rPr>
  </w:style>
  <w:style w:type="paragraph" w:styleId="ab">
    <w:name w:val="Body Text Indent"/>
    <w:basedOn w:val="a"/>
    <w:rsid w:val="00F95B15"/>
    <w:rPr>
      <w:szCs w:val="20"/>
    </w:rPr>
  </w:style>
  <w:style w:type="paragraph" w:styleId="ac">
    <w:name w:val="footer"/>
    <w:basedOn w:val="a"/>
    <w:rsid w:val="00F95B15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rsid w:val="00F95B15"/>
    <w:pPr>
      <w:jc w:val="center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F95B15"/>
    <w:pPr>
      <w:spacing w:line="360" w:lineRule="auto"/>
      <w:ind w:left="360"/>
    </w:pPr>
    <w:rPr>
      <w:b/>
      <w:sz w:val="22"/>
    </w:rPr>
  </w:style>
  <w:style w:type="paragraph" w:customStyle="1" w:styleId="211">
    <w:name w:val="Основной текст 21"/>
    <w:basedOn w:val="a"/>
    <w:rsid w:val="00F95B15"/>
    <w:rPr>
      <w:b/>
      <w:sz w:val="22"/>
    </w:rPr>
  </w:style>
  <w:style w:type="paragraph" w:customStyle="1" w:styleId="ad">
    <w:name w:val="Содержимое врезки"/>
    <w:basedOn w:val="a7"/>
    <w:rsid w:val="00F95B15"/>
  </w:style>
  <w:style w:type="paragraph" w:styleId="ae">
    <w:name w:val="header"/>
    <w:basedOn w:val="a"/>
    <w:rsid w:val="00F95B15"/>
    <w:pPr>
      <w:suppressLineNumbers/>
      <w:tabs>
        <w:tab w:val="center" w:pos="4818"/>
        <w:tab w:val="right" w:pos="9637"/>
      </w:tabs>
    </w:pPr>
  </w:style>
  <w:style w:type="paragraph" w:styleId="af">
    <w:name w:val="Balloon Text"/>
    <w:basedOn w:val="a"/>
    <w:link w:val="af0"/>
    <w:uiPriority w:val="99"/>
    <w:rsid w:val="00F95B15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5"/>
    <w:rsid w:val="00D51EE2"/>
    <w:rPr>
      <w:sz w:val="28"/>
      <w:szCs w:val="28"/>
    </w:rPr>
  </w:style>
  <w:style w:type="table" w:styleId="af1">
    <w:name w:val="Table Grid"/>
    <w:basedOn w:val="a1"/>
    <w:uiPriority w:val="59"/>
    <w:rsid w:val="00BC0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">
    <w:name w:val="List Bullet 5"/>
    <w:basedOn w:val="a"/>
    <w:rsid w:val="00D51EE2"/>
    <w:pPr>
      <w:numPr>
        <w:numId w:val="7"/>
      </w:numPr>
    </w:pPr>
  </w:style>
  <w:style w:type="paragraph" w:customStyle="1" w:styleId="130">
    <w:name w:val="Обычный + 13 пт"/>
    <w:basedOn w:val="a"/>
    <w:link w:val="131"/>
    <w:rsid w:val="004C6265"/>
    <w:pPr>
      <w:ind w:firstLine="708"/>
    </w:pPr>
    <w:rPr>
      <w:sz w:val="26"/>
      <w:szCs w:val="26"/>
    </w:rPr>
  </w:style>
  <w:style w:type="character" w:customStyle="1" w:styleId="131">
    <w:name w:val="Обычный + 13 пт Знак"/>
    <w:basedOn w:val="a0"/>
    <w:link w:val="130"/>
    <w:rsid w:val="004C6265"/>
    <w:rPr>
      <w:sz w:val="26"/>
      <w:szCs w:val="26"/>
      <w:lang w:val="ru-RU" w:eastAsia="ar-SA" w:bidi="ar-SA"/>
    </w:rPr>
  </w:style>
  <w:style w:type="paragraph" w:customStyle="1" w:styleId="Standard">
    <w:name w:val="Standard"/>
    <w:rsid w:val="00AB0B8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E9562C"/>
    <w:pPr>
      <w:ind w:left="361"/>
    </w:pPr>
  </w:style>
  <w:style w:type="paragraph" w:styleId="af2">
    <w:name w:val="List Paragraph"/>
    <w:basedOn w:val="a"/>
    <w:uiPriority w:val="34"/>
    <w:qFormat/>
    <w:rsid w:val="0019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16"/>
    <w:uiPriority w:val="99"/>
    <w:locked/>
    <w:rsid w:val="002F08BC"/>
    <w:rPr>
      <w:sz w:val="23"/>
      <w:shd w:val="clear" w:color="auto" w:fill="FFFFFF"/>
    </w:rPr>
  </w:style>
  <w:style w:type="paragraph" w:customStyle="1" w:styleId="16">
    <w:name w:val="Основной текст1"/>
    <w:basedOn w:val="a"/>
    <w:link w:val="af3"/>
    <w:uiPriority w:val="99"/>
    <w:rsid w:val="002F08BC"/>
    <w:pPr>
      <w:widowControl w:val="0"/>
      <w:shd w:val="clear" w:color="auto" w:fill="FFFFFF"/>
      <w:spacing w:line="288" w:lineRule="exact"/>
      <w:ind w:hanging="340"/>
    </w:pPr>
    <w:rPr>
      <w:sz w:val="23"/>
      <w:szCs w:val="20"/>
      <w:lang w:eastAsia="ru-RU"/>
    </w:rPr>
  </w:style>
  <w:style w:type="table" w:styleId="af4">
    <w:name w:val="Light List"/>
    <w:basedOn w:val="a1"/>
    <w:uiPriority w:val="61"/>
    <w:rsid w:val="00011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011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7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71348B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1348B"/>
    <w:pPr>
      <w:widowControl w:val="0"/>
      <w:shd w:val="clear" w:color="auto" w:fill="FFFFFF"/>
      <w:spacing w:before="1740" w:after="60" w:line="365" w:lineRule="exact"/>
      <w:jc w:val="center"/>
    </w:pPr>
    <w:rPr>
      <w:b/>
      <w:sz w:val="27"/>
      <w:szCs w:val="20"/>
      <w:lang w:eastAsia="ru-RU"/>
    </w:rPr>
  </w:style>
  <w:style w:type="character" w:customStyle="1" w:styleId="af0">
    <w:name w:val="Текст выноски Знак"/>
    <w:link w:val="af"/>
    <w:uiPriority w:val="99"/>
    <w:locked/>
    <w:rsid w:val="00DD098E"/>
    <w:rPr>
      <w:rFonts w:ascii="Tahoma" w:hAnsi="Tahoma" w:cs="Tahoma"/>
      <w:sz w:val="16"/>
      <w:szCs w:val="16"/>
      <w:lang w:eastAsia="ar-SA"/>
    </w:rPr>
  </w:style>
  <w:style w:type="character" w:styleId="af5">
    <w:name w:val="Strong"/>
    <w:uiPriority w:val="22"/>
    <w:qFormat/>
    <w:rsid w:val="00DD0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95B15"/>
    <w:pPr>
      <w:keepNext/>
      <w:tabs>
        <w:tab w:val="num" w:pos="432"/>
      </w:tabs>
      <w:ind w:firstLine="1276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F95B15"/>
    <w:pPr>
      <w:keepNext/>
      <w:tabs>
        <w:tab w:val="num" w:pos="576"/>
      </w:tabs>
      <w:spacing w:line="360" w:lineRule="auto"/>
      <w:ind w:left="6024" w:firstLine="348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rsid w:val="00F95B15"/>
    <w:pPr>
      <w:keepNext/>
      <w:tabs>
        <w:tab w:val="num" w:pos="720"/>
        <w:tab w:val="left" w:pos="1800"/>
      </w:tabs>
      <w:ind w:left="180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95B15"/>
    <w:pPr>
      <w:keepNext/>
      <w:tabs>
        <w:tab w:val="num" w:pos="864"/>
      </w:tabs>
      <w:ind w:left="864" w:hanging="864"/>
      <w:jc w:val="center"/>
      <w:outlineLvl w:val="3"/>
    </w:pPr>
    <w:rPr>
      <w:color w:val="000000"/>
      <w:sz w:val="74"/>
      <w:szCs w:val="20"/>
    </w:rPr>
  </w:style>
  <w:style w:type="paragraph" w:styleId="50">
    <w:name w:val="heading 5"/>
    <w:basedOn w:val="a"/>
    <w:next w:val="a"/>
    <w:qFormat/>
    <w:rsid w:val="00F95B15"/>
    <w:pPr>
      <w:keepNext/>
      <w:tabs>
        <w:tab w:val="num" w:pos="1008"/>
      </w:tabs>
      <w:ind w:left="284" w:hanging="284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F95B15"/>
    <w:pPr>
      <w:keepNext/>
      <w:tabs>
        <w:tab w:val="num" w:pos="1152"/>
      </w:tabs>
      <w:ind w:left="1152" w:hanging="1152"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F95B15"/>
    <w:pPr>
      <w:keepNext/>
      <w:tabs>
        <w:tab w:val="num" w:pos="1296"/>
      </w:tabs>
      <w:spacing w:line="360" w:lineRule="auto"/>
      <w:ind w:left="360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F95B15"/>
    <w:pPr>
      <w:keepNext/>
      <w:tabs>
        <w:tab w:val="num" w:pos="1584"/>
      </w:tabs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95B15"/>
    <w:rPr>
      <w:rFonts w:ascii="Symbol" w:hAnsi="Symbol"/>
    </w:rPr>
  </w:style>
  <w:style w:type="character" w:customStyle="1" w:styleId="WW8Num3z1">
    <w:name w:val="WW8Num3z1"/>
    <w:rsid w:val="00F95B1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5B15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F95B15"/>
  </w:style>
  <w:style w:type="character" w:customStyle="1" w:styleId="WW8Num10z0">
    <w:name w:val="WW8Num10z0"/>
    <w:rsid w:val="00F95B15"/>
    <w:rPr>
      <w:rFonts w:ascii="Symbol" w:hAnsi="Symbol"/>
    </w:rPr>
  </w:style>
  <w:style w:type="character" w:customStyle="1" w:styleId="WW8Num10z1">
    <w:name w:val="WW8Num10z1"/>
    <w:rsid w:val="00F95B15"/>
    <w:rPr>
      <w:rFonts w:ascii="Courier New" w:hAnsi="Courier New" w:cs="Courier New"/>
    </w:rPr>
  </w:style>
  <w:style w:type="character" w:customStyle="1" w:styleId="WW8Num10z2">
    <w:name w:val="WW8Num10z2"/>
    <w:rsid w:val="00F95B15"/>
    <w:rPr>
      <w:rFonts w:ascii="Wingdings" w:hAnsi="Wingdings"/>
    </w:rPr>
  </w:style>
  <w:style w:type="character" w:customStyle="1" w:styleId="WW8NumSt1z0">
    <w:name w:val="WW8NumSt1z0"/>
    <w:rsid w:val="00F95B15"/>
    <w:rPr>
      <w:rFonts w:ascii="Symbol" w:hAnsi="Symbol"/>
    </w:rPr>
  </w:style>
  <w:style w:type="character" w:customStyle="1" w:styleId="10">
    <w:name w:val="Основной шрифт абзаца1"/>
    <w:rsid w:val="00F95B15"/>
  </w:style>
  <w:style w:type="character" w:styleId="a3">
    <w:name w:val="Hyperlink"/>
    <w:basedOn w:val="10"/>
    <w:rsid w:val="00F95B15"/>
    <w:rPr>
      <w:color w:val="0000FF"/>
      <w:u w:val="single"/>
    </w:rPr>
  </w:style>
  <w:style w:type="character" w:styleId="a4">
    <w:name w:val="page number"/>
    <w:basedOn w:val="10"/>
    <w:rsid w:val="00F95B15"/>
  </w:style>
  <w:style w:type="character" w:styleId="a5">
    <w:name w:val="FollowedHyperlink"/>
    <w:basedOn w:val="10"/>
    <w:rsid w:val="00F95B15"/>
    <w:rPr>
      <w:color w:val="800080"/>
      <w:u w:val="single"/>
    </w:rPr>
  </w:style>
  <w:style w:type="character" w:customStyle="1" w:styleId="a6">
    <w:name w:val="Знак"/>
    <w:basedOn w:val="10"/>
    <w:rsid w:val="00F95B15"/>
    <w:rPr>
      <w:sz w:val="24"/>
    </w:rPr>
  </w:style>
  <w:style w:type="character" w:customStyle="1" w:styleId="WW8Num3z0">
    <w:name w:val="WW8Num3z0"/>
    <w:rsid w:val="00F95B15"/>
    <w:rPr>
      <w:rFonts w:ascii="Symbol" w:hAnsi="Symbol"/>
    </w:rPr>
  </w:style>
  <w:style w:type="paragraph" w:customStyle="1" w:styleId="11">
    <w:name w:val="Заголовок1"/>
    <w:basedOn w:val="a"/>
    <w:next w:val="a7"/>
    <w:rsid w:val="00F95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95B15"/>
    <w:rPr>
      <w:color w:val="000000"/>
      <w:sz w:val="20"/>
      <w:szCs w:val="20"/>
    </w:rPr>
  </w:style>
  <w:style w:type="paragraph" w:styleId="a8">
    <w:name w:val="List"/>
    <w:basedOn w:val="a7"/>
    <w:rsid w:val="00F95B15"/>
    <w:rPr>
      <w:rFonts w:cs="Tahoma"/>
    </w:rPr>
  </w:style>
  <w:style w:type="paragraph" w:customStyle="1" w:styleId="21">
    <w:name w:val="Название2"/>
    <w:basedOn w:val="a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F95B1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95B15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F95B15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Subtitle"/>
    <w:basedOn w:val="11"/>
    <w:next w:val="a7"/>
    <w:qFormat/>
    <w:rsid w:val="00F95B15"/>
    <w:pPr>
      <w:jc w:val="center"/>
    </w:pPr>
    <w:rPr>
      <w:i/>
      <w:iCs/>
    </w:rPr>
  </w:style>
  <w:style w:type="paragraph" w:styleId="ab">
    <w:name w:val="Body Text Indent"/>
    <w:basedOn w:val="a"/>
    <w:rsid w:val="00F95B15"/>
    <w:rPr>
      <w:szCs w:val="20"/>
    </w:rPr>
  </w:style>
  <w:style w:type="paragraph" w:styleId="ac">
    <w:name w:val="footer"/>
    <w:basedOn w:val="a"/>
    <w:rsid w:val="00F95B15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rsid w:val="00F95B15"/>
    <w:pPr>
      <w:jc w:val="center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F95B15"/>
    <w:pPr>
      <w:spacing w:line="360" w:lineRule="auto"/>
      <w:ind w:left="360"/>
    </w:pPr>
    <w:rPr>
      <w:b/>
      <w:sz w:val="22"/>
    </w:rPr>
  </w:style>
  <w:style w:type="paragraph" w:customStyle="1" w:styleId="211">
    <w:name w:val="Основной текст 21"/>
    <w:basedOn w:val="a"/>
    <w:rsid w:val="00F95B15"/>
    <w:rPr>
      <w:b/>
      <w:sz w:val="22"/>
    </w:rPr>
  </w:style>
  <w:style w:type="paragraph" w:customStyle="1" w:styleId="ad">
    <w:name w:val="Содержимое врезки"/>
    <w:basedOn w:val="a7"/>
    <w:rsid w:val="00F95B15"/>
  </w:style>
  <w:style w:type="paragraph" w:styleId="ae">
    <w:name w:val="header"/>
    <w:basedOn w:val="a"/>
    <w:rsid w:val="00F95B15"/>
    <w:pPr>
      <w:suppressLineNumbers/>
      <w:tabs>
        <w:tab w:val="center" w:pos="4818"/>
        <w:tab w:val="right" w:pos="9637"/>
      </w:tabs>
    </w:pPr>
  </w:style>
  <w:style w:type="paragraph" w:styleId="af">
    <w:name w:val="Balloon Text"/>
    <w:basedOn w:val="a"/>
    <w:link w:val="af0"/>
    <w:uiPriority w:val="99"/>
    <w:rsid w:val="00F95B15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5"/>
    <w:rsid w:val="00D51EE2"/>
    <w:rPr>
      <w:sz w:val="28"/>
      <w:szCs w:val="28"/>
    </w:rPr>
  </w:style>
  <w:style w:type="table" w:styleId="af1">
    <w:name w:val="Table Grid"/>
    <w:basedOn w:val="a1"/>
    <w:uiPriority w:val="59"/>
    <w:rsid w:val="00BC0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">
    <w:name w:val="List Bullet 5"/>
    <w:basedOn w:val="a"/>
    <w:rsid w:val="00D51EE2"/>
    <w:pPr>
      <w:numPr>
        <w:numId w:val="7"/>
      </w:numPr>
    </w:pPr>
  </w:style>
  <w:style w:type="paragraph" w:customStyle="1" w:styleId="130">
    <w:name w:val="Обычный + 13 пт"/>
    <w:basedOn w:val="a"/>
    <w:link w:val="131"/>
    <w:rsid w:val="004C6265"/>
    <w:pPr>
      <w:ind w:firstLine="708"/>
    </w:pPr>
    <w:rPr>
      <w:sz w:val="26"/>
      <w:szCs w:val="26"/>
    </w:rPr>
  </w:style>
  <w:style w:type="character" w:customStyle="1" w:styleId="131">
    <w:name w:val="Обычный + 13 пт Знак"/>
    <w:basedOn w:val="a0"/>
    <w:link w:val="130"/>
    <w:rsid w:val="004C6265"/>
    <w:rPr>
      <w:sz w:val="26"/>
      <w:szCs w:val="26"/>
      <w:lang w:val="ru-RU" w:eastAsia="ar-SA" w:bidi="ar-SA"/>
    </w:rPr>
  </w:style>
  <w:style w:type="paragraph" w:customStyle="1" w:styleId="Standard">
    <w:name w:val="Standard"/>
    <w:rsid w:val="00AB0B8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E9562C"/>
    <w:pPr>
      <w:ind w:left="361"/>
    </w:pPr>
  </w:style>
  <w:style w:type="paragraph" w:styleId="af2">
    <w:name w:val="List Paragraph"/>
    <w:basedOn w:val="a"/>
    <w:uiPriority w:val="34"/>
    <w:qFormat/>
    <w:rsid w:val="0019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16"/>
    <w:uiPriority w:val="99"/>
    <w:locked/>
    <w:rsid w:val="002F08BC"/>
    <w:rPr>
      <w:sz w:val="23"/>
      <w:shd w:val="clear" w:color="auto" w:fill="FFFFFF"/>
    </w:rPr>
  </w:style>
  <w:style w:type="paragraph" w:customStyle="1" w:styleId="16">
    <w:name w:val="Основной текст1"/>
    <w:basedOn w:val="a"/>
    <w:link w:val="af3"/>
    <w:uiPriority w:val="99"/>
    <w:rsid w:val="002F08BC"/>
    <w:pPr>
      <w:widowControl w:val="0"/>
      <w:shd w:val="clear" w:color="auto" w:fill="FFFFFF"/>
      <w:spacing w:line="288" w:lineRule="exact"/>
      <w:ind w:hanging="340"/>
    </w:pPr>
    <w:rPr>
      <w:sz w:val="23"/>
      <w:szCs w:val="20"/>
      <w:lang w:eastAsia="ru-RU"/>
    </w:rPr>
  </w:style>
  <w:style w:type="table" w:styleId="af4">
    <w:name w:val="Light List"/>
    <w:basedOn w:val="a1"/>
    <w:uiPriority w:val="61"/>
    <w:rsid w:val="00011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011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7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71348B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1348B"/>
    <w:pPr>
      <w:widowControl w:val="0"/>
      <w:shd w:val="clear" w:color="auto" w:fill="FFFFFF"/>
      <w:spacing w:before="1740" w:after="60" w:line="365" w:lineRule="exact"/>
      <w:jc w:val="center"/>
    </w:pPr>
    <w:rPr>
      <w:b/>
      <w:sz w:val="27"/>
      <w:szCs w:val="20"/>
      <w:lang w:eastAsia="ru-RU"/>
    </w:rPr>
  </w:style>
  <w:style w:type="character" w:customStyle="1" w:styleId="af0">
    <w:name w:val="Текст выноски Знак"/>
    <w:link w:val="af"/>
    <w:uiPriority w:val="99"/>
    <w:locked/>
    <w:rsid w:val="00DD098E"/>
    <w:rPr>
      <w:rFonts w:ascii="Tahoma" w:hAnsi="Tahoma" w:cs="Tahoma"/>
      <w:sz w:val="16"/>
      <w:szCs w:val="16"/>
      <w:lang w:eastAsia="ar-SA"/>
    </w:rPr>
  </w:style>
  <w:style w:type="character" w:styleId="af5">
    <w:name w:val="Strong"/>
    <w:uiPriority w:val="22"/>
    <w:qFormat/>
    <w:rsid w:val="00DD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vs1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269E-ACCB-4EBB-B83B-4686CCC6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MoBIL GROUP</Company>
  <LinksUpToDate>false</LinksUpToDate>
  <CharactersWithSpaces>3617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mailto:fvs14@yandex.ru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Doktor</dc:creator>
  <cp:lastModifiedBy>User</cp:lastModifiedBy>
  <cp:revision>2</cp:revision>
  <cp:lastPrinted>2021-04-15T09:18:00Z</cp:lastPrinted>
  <dcterms:created xsi:type="dcterms:W3CDTF">2021-04-15T09:20:00Z</dcterms:created>
  <dcterms:modified xsi:type="dcterms:W3CDTF">2021-04-15T09:20:00Z</dcterms:modified>
</cp:coreProperties>
</file>