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EB" w:rsidRPr="003C4DA3" w:rsidRDefault="002A28EB" w:rsidP="002A28EB">
      <w:pPr>
        <w:ind w:left="0" w:firstLine="5954"/>
        <w:jc w:val="right"/>
        <w:rPr>
          <w:b/>
          <w:spacing w:val="-2"/>
        </w:rPr>
      </w:pPr>
      <w:r w:rsidRPr="003C4DA3">
        <w:rPr>
          <w:b/>
          <w:spacing w:val="-2"/>
        </w:rPr>
        <w:t>Приложение №3</w:t>
      </w:r>
    </w:p>
    <w:p w:rsidR="002A28EB" w:rsidRPr="003C4DA3" w:rsidRDefault="002A28EB" w:rsidP="002A28EB">
      <w:pPr>
        <w:ind w:left="0" w:firstLine="5954"/>
        <w:jc w:val="right"/>
        <w:rPr>
          <w:b/>
          <w:spacing w:val="-2"/>
        </w:rPr>
      </w:pPr>
      <w:r w:rsidRPr="003C4DA3">
        <w:rPr>
          <w:b/>
          <w:spacing w:val="-2"/>
        </w:rPr>
        <w:t>Утверждаю</w:t>
      </w:r>
    </w:p>
    <w:p w:rsidR="002A28EB" w:rsidRPr="003C4DA3" w:rsidRDefault="002A28EB" w:rsidP="002A28EB">
      <w:pPr>
        <w:ind w:left="0" w:firstLine="5954"/>
        <w:jc w:val="right"/>
        <w:rPr>
          <w:b/>
          <w:spacing w:val="-2"/>
        </w:rPr>
      </w:pPr>
      <w:r w:rsidRPr="003C4DA3">
        <w:rPr>
          <w:b/>
          <w:spacing w:val="-2"/>
        </w:rPr>
        <w:t>Главный судья</w:t>
      </w:r>
    </w:p>
    <w:p w:rsidR="002A28EB" w:rsidRDefault="002A28EB" w:rsidP="002A28EB">
      <w:pPr>
        <w:ind w:left="0" w:firstLine="5954"/>
        <w:jc w:val="right"/>
        <w:rPr>
          <w:b/>
          <w:spacing w:val="-2"/>
        </w:rPr>
      </w:pPr>
      <w:r w:rsidRPr="003C4DA3">
        <w:rPr>
          <w:b/>
          <w:spacing w:val="-2"/>
        </w:rPr>
        <w:t xml:space="preserve">_______________ </w:t>
      </w:r>
    </w:p>
    <w:p w:rsidR="002A28EB" w:rsidRPr="003C4DA3" w:rsidRDefault="002A28EB" w:rsidP="002A28EB">
      <w:pPr>
        <w:ind w:left="0" w:firstLine="5954"/>
        <w:jc w:val="right"/>
        <w:rPr>
          <w:b/>
          <w:spacing w:val="-2"/>
        </w:rPr>
      </w:pPr>
      <w:r w:rsidRPr="003C4DA3">
        <w:rPr>
          <w:b/>
          <w:spacing w:val="-2"/>
        </w:rPr>
        <w:t>Фёдоров В.С.</w:t>
      </w:r>
    </w:p>
    <w:p w:rsidR="002A28EB" w:rsidRPr="003C4DA3" w:rsidRDefault="002A28EB" w:rsidP="002A28EB">
      <w:pPr>
        <w:ind w:left="0"/>
        <w:jc w:val="right"/>
        <w:rPr>
          <w:b/>
          <w:spacing w:val="-2"/>
        </w:rPr>
      </w:pPr>
    </w:p>
    <w:p w:rsidR="002A28EB" w:rsidRPr="003C4DA3" w:rsidRDefault="002A28EB" w:rsidP="002A28EB">
      <w:pPr>
        <w:ind w:left="0"/>
        <w:jc w:val="center"/>
        <w:rPr>
          <w:b/>
          <w:spacing w:val="-2"/>
        </w:rPr>
      </w:pPr>
      <w:bookmarkStart w:id="0" w:name="_GoBack"/>
      <w:r w:rsidRPr="003C4DA3">
        <w:rPr>
          <w:b/>
          <w:spacing w:val="-2"/>
        </w:rPr>
        <w:t>Инстр</w:t>
      </w:r>
      <w:bookmarkEnd w:id="0"/>
      <w:r w:rsidRPr="003C4DA3">
        <w:rPr>
          <w:b/>
          <w:spacing w:val="-2"/>
        </w:rPr>
        <w:t>укция по обеспечению безопасности участников</w:t>
      </w:r>
    </w:p>
    <w:p w:rsidR="002A28EB" w:rsidRDefault="002A28EB" w:rsidP="002A28EB">
      <w:pPr>
        <w:tabs>
          <w:tab w:val="left" w:pos="709"/>
        </w:tabs>
        <w:ind w:left="0" w:right="-214"/>
        <w:jc w:val="center"/>
        <w:rPr>
          <w:b/>
          <w:lang w:eastAsia="ru-RU"/>
        </w:rPr>
      </w:pPr>
      <w:r w:rsidRPr="006A14ED">
        <w:rPr>
          <w:b/>
        </w:rPr>
        <w:t xml:space="preserve">Первенства </w:t>
      </w:r>
      <w:r w:rsidRPr="006A14ED">
        <w:rPr>
          <w:b/>
          <w:lang w:eastAsia="ru-RU"/>
        </w:rPr>
        <w:t xml:space="preserve">Санкт-Петербурга по </w:t>
      </w:r>
      <w:proofErr w:type="spellStart"/>
      <w:r w:rsidRPr="006A14ED">
        <w:rPr>
          <w:b/>
          <w:lang w:eastAsia="ru-RU"/>
        </w:rPr>
        <w:t>лазертагу</w:t>
      </w:r>
      <w:proofErr w:type="spellEnd"/>
    </w:p>
    <w:p w:rsidR="002A28EB" w:rsidRDefault="002A28EB" w:rsidP="002A28EB">
      <w:pPr>
        <w:tabs>
          <w:tab w:val="left" w:pos="709"/>
        </w:tabs>
        <w:ind w:left="0" w:right="-214"/>
        <w:jc w:val="center"/>
        <w:rPr>
          <w:spacing w:val="-2"/>
        </w:rPr>
      </w:pPr>
      <w:r w:rsidRPr="006A14ED">
        <w:rPr>
          <w:b/>
          <w:lang w:eastAsia="ru-RU"/>
        </w:rPr>
        <w:t>среди обучающихся образовательных организаций</w:t>
      </w:r>
    </w:p>
    <w:p w:rsidR="002A28EB" w:rsidRDefault="002A28EB" w:rsidP="002A28EB">
      <w:pPr>
        <w:tabs>
          <w:tab w:val="left" w:pos="709"/>
        </w:tabs>
        <w:ind w:left="0" w:right="-214"/>
        <w:jc w:val="center"/>
        <w:rPr>
          <w:spacing w:val="-2"/>
        </w:rPr>
      </w:pPr>
    </w:p>
    <w:p w:rsidR="002A28EB" w:rsidRPr="003C4DA3" w:rsidRDefault="002A28EB" w:rsidP="002A28EB">
      <w:pPr>
        <w:tabs>
          <w:tab w:val="left" w:pos="993"/>
        </w:tabs>
        <w:ind w:left="0" w:right="-214" w:firstLine="426"/>
        <w:jc w:val="left"/>
        <w:rPr>
          <w:spacing w:val="-2"/>
        </w:rPr>
      </w:pPr>
      <w:r w:rsidRPr="003C4DA3">
        <w:rPr>
          <w:spacing w:val="-2"/>
        </w:rPr>
        <w:t>Весь состав команды должен выполнять требования, обозначаемые как «требования безопасности» на данной спортивной площадке.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1. В период подготовки к мероприятию руководитель команды обязан:</w:t>
      </w:r>
    </w:p>
    <w:p w:rsidR="002A28EB" w:rsidRPr="003C4DA3" w:rsidRDefault="002A28EB" w:rsidP="002A28EB">
      <w:pPr>
        <w:tabs>
          <w:tab w:val="left" w:pos="567"/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1.1.</w:t>
      </w:r>
      <w:r>
        <w:t>   </w:t>
      </w:r>
      <w:r w:rsidRPr="003C4DA3">
        <w:rPr>
          <w:spacing w:val="-2"/>
        </w:rPr>
        <w:t>Оформить</w:t>
      </w:r>
      <w:r>
        <w:rPr>
          <w:spacing w:val="-2"/>
        </w:rPr>
        <w:t> </w:t>
      </w:r>
      <w:r w:rsidRPr="003C4DA3">
        <w:rPr>
          <w:spacing w:val="-2"/>
        </w:rPr>
        <w:t>заявку,</w:t>
      </w:r>
      <w:r>
        <w:rPr>
          <w:spacing w:val="-2"/>
        </w:rPr>
        <w:t> </w:t>
      </w:r>
      <w:r w:rsidRPr="003C4DA3">
        <w:rPr>
          <w:spacing w:val="-2"/>
        </w:rPr>
        <w:t>страховку</w:t>
      </w:r>
      <w:r>
        <w:rPr>
          <w:spacing w:val="-2"/>
        </w:rPr>
        <w:t> </w:t>
      </w:r>
      <w:r w:rsidRPr="003C4DA3">
        <w:rPr>
          <w:spacing w:val="-2"/>
        </w:rPr>
        <w:t>от</w:t>
      </w:r>
      <w:r>
        <w:rPr>
          <w:spacing w:val="-2"/>
        </w:rPr>
        <w:t> </w:t>
      </w:r>
      <w:r w:rsidRPr="003C4DA3">
        <w:rPr>
          <w:spacing w:val="-2"/>
        </w:rPr>
        <w:t>несчастного</w:t>
      </w:r>
      <w:r>
        <w:rPr>
          <w:spacing w:val="-2"/>
        </w:rPr>
        <w:t> </w:t>
      </w:r>
      <w:r w:rsidRPr="003C4DA3">
        <w:rPr>
          <w:spacing w:val="-2"/>
        </w:rPr>
        <w:t>случая</w:t>
      </w:r>
      <w:r>
        <w:rPr>
          <w:spacing w:val="-2"/>
        </w:rPr>
        <w:t> </w:t>
      </w:r>
      <w:r w:rsidRPr="003C4DA3">
        <w:rPr>
          <w:spacing w:val="-2"/>
        </w:rPr>
        <w:t>и</w:t>
      </w:r>
      <w:r>
        <w:rPr>
          <w:spacing w:val="-2"/>
        </w:rPr>
        <w:t> </w:t>
      </w:r>
      <w:r w:rsidRPr="003C4DA3">
        <w:rPr>
          <w:spacing w:val="-2"/>
        </w:rPr>
        <w:t>приказ</w:t>
      </w:r>
      <w:r>
        <w:rPr>
          <w:spacing w:val="-2"/>
        </w:rPr>
        <w:t xml:space="preserve"> о</w:t>
      </w:r>
      <w:r w:rsidRPr="003C4DA3">
        <w:rPr>
          <w:spacing w:val="-2"/>
        </w:rPr>
        <w:t>бразовательно</w:t>
      </w:r>
      <w:r>
        <w:rPr>
          <w:spacing w:val="-2"/>
        </w:rPr>
        <w:t xml:space="preserve">го </w:t>
      </w:r>
      <w:r w:rsidRPr="003C4DA3">
        <w:rPr>
          <w:spacing w:val="-2"/>
        </w:rPr>
        <w:t>учреждени</w:t>
      </w:r>
      <w:r>
        <w:rPr>
          <w:spacing w:val="-2"/>
        </w:rPr>
        <w:t>я</w:t>
      </w:r>
      <w:r w:rsidRPr="003C4DA3">
        <w:rPr>
          <w:spacing w:val="-2"/>
        </w:rPr>
        <w:t xml:space="preserve"> о</w:t>
      </w:r>
      <w:r>
        <w:rPr>
          <w:spacing w:val="-2"/>
        </w:rPr>
        <w:t>б участии</w:t>
      </w:r>
      <w:r w:rsidRPr="003C4DA3">
        <w:rPr>
          <w:spacing w:val="-2"/>
        </w:rPr>
        <w:t xml:space="preserve"> команды. В приказе должен быть список участников.</w:t>
      </w:r>
    </w:p>
    <w:p w:rsidR="002A28EB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1.2.</w:t>
      </w:r>
      <w:r w:rsidRPr="003C4DA3">
        <w:rPr>
          <w:spacing w:val="-2"/>
        </w:rPr>
        <w:tab/>
        <w:t xml:space="preserve"> Представить на мандатную комиссию полностью оформленную заявку в печатном виде при необходимости оборота, на одном листе с печатями врача, мед кабинета 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 xml:space="preserve">и ОУ. </w:t>
      </w:r>
      <w:r>
        <w:rPr>
          <w:spacing w:val="-2"/>
        </w:rPr>
        <w:t>Так же необходима копия приказа по ОУ.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2.</w:t>
      </w:r>
      <w:r w:rsidRPr="003C4DA3">
        <w:rPr>
          <w:spacing w:val="-2"/>
        </w:rPr>
        <w:tab/>
        <w:t>Во время проведения Первенства.</w:t>
      </w:r>
    </w:p>
    <w:p w:rsidR="002A28EB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2.1</w:t>
      </w:r>
      <w:r w:rsidRPr="003C4DA3">
        <w:rPr>
          <w:spacing w:val="-2"/>
        </w:rPr>
        <w:tab/>
        <w:t xml:space="preserve">Команда должна прибыть на место проведения соревнований без опозданий, </w:t>
      </w:r>
    </w:p>
    <w:p w:rsidR="002A28EB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 xml:space="preserve">в полном составе, переодеться в спортивную сменную обувь на белой подошве </w:t>
      </w:r>
    </w:p>
    <w:p w:rsidR="002A28EB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 xml:space="preserve">и спортивную форму в определённых для этого местах. Если обувь или одежда </w:t>
      </w:r>
    </w:p>
    <w:p w:rsidR="002A28EB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 xml:space="preserve">не соответствуют этим требованиям, участника просят </w:t>
      </w:r>
      <w:proofErr w:type="spellStart"/>
      <w:r w:rsidRPr="003C4DA3">
        <w:rPr>
          <w:spacing w:val="-2"/>
        </w:rPr>
        <w:t>переодется</w:t>
      </w:r>
      <w:proofErr w:type="spellEnd"/>
      <w:r w:rsidRPr="003C4DA3">
        <w:rPr>
          <w:spacing w:val="-2"/>
        </w:rPr>
        <w:t xml:space="preserve">, при </w:t>
      </w:r>
      <w:proofErr w:type="gramStart"/>
      <w:r w:rsidRPr="003C4DA3">
        <w:rPr>
          <w:spacing w:val="-2"/>
        </w:rPr>
        <w:t>отказе ,</w:t>
      </w:r>
      <w:proofErr w:type="spellStart"/>
      <w:r w:rsidRPr="003C4DA3">
        <w:rPr>
          <w:spacing w:val="-2"/>
        </w:rPr>
        <w:t>участик</w:t>
      </w:r>
      <w:proofErr w:type="spellEnd"/>
      <w:proofErr w:type="gramEnd"/>
      <w:r w:rsidRPr="003C4DA3">
        <w:rPr>
          <w:spacing w:val="-2"/>
        </w:rPr>
        <w:t xml:space="preserve"> не имеет право выходить на полигоны соревнований. Сопровождающие 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и болельщики так же снимают верхнюю одежду и переодевают сменную обувь. (Бахилы не предоставляются)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2.2.</w:t>
      </w:r>
      <w:r w:rsidRPr="003C4DA3">
        <w:rPr>
          <w:spacing w:val="-2"/>
        </w:rPr>
        <w:tab/>
        <w:t>Участники Первенства обязаны бережно относится к предоставляемому оборудованию и инвентарю.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2.3.</w:t>
      </w:r>
      <w:r w:rsidRPr="003C4DA3">
        <w:rPr>
          <w:spacing w:val="-2"/>
        </w:rPr>
        <w:tab/>
        <w:t>На</w:t>
      </w:r>
      <w:r>
        <w:t> </w:t>
      </w:r>
      <w:r w:rsidRPr="003C4DA3">
        <w:rPr>
          <w:spacing w:val="-2"/>
        </w:rPr>
        <w:t>Первенстве</w:t>
      </w:r>
      <w:r>
        <w:rPr>
          <w:spacing w:val="-2"/>
        </w:rPr>
        <w:t> </w:t>
      </w:r>
      <w:r w:rsidRPr="003C4DA3">
        <w:rPr>
          <w:spacing w:val="-2"/>
        </w:rPr>
        <w:t>участники</w:t>
      </w:r>
      <w:r>
        <w:rPr>
          <w:spacing w:val="-2"/>
        </w:rPr>
        <w:t> </w:t>
      </w:r>
      <w:r w:rsidRPr="003C4DA3">
        <w:rPr>
          <w:spacing w:val="-2"/>
        </w:rPr>
        <w:t>должны</w:t>
      </w:r>
      <w:r>
        <w:t> </w:t>
      </w:r>
      <w:r w:rsidRPr="003C4DA3">
        <w:rPr>
          <w:spacing w:val="-2"/>
        </w:rPr>
        <w:t>соблюдать</w:t>
      </w:r>
      <w:r>
        <w:rPr>
          <w:spacing w:val="-2"/>
        </w:rPr>
        <w:t> </w:t>
      </w:r>
      <w:r w:rsidRPr="003C4DA3">
        <w:rPr>
          <w:spacing w:val="-2"/>
        </w:rPr>
        <w:t>правила</w:t>
      </w:r>
      <w:r>
        <w:rPr>
          <w:spacing w:val="-2"/>
        </w:rPr>
        <w:t> </w:t>
      </w:r>
      <w:r w:rsidRPr="003C4DA3">
        <w:rPr>
          <w:spacing w:val="-2"/>
        </w:rPr>
        <w:t>проведения, выполнять требования личной гигиены. Иметь с собой необходимый запас питьевой воды.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2.4.</w:t>
      </w:r>
      <w:r w:rsidRPr="003C4DA3">
        <w:rPr>
          <w:spacing w:val="-2"/>
        </w:rPr>
        <w:tab/>
        <w:t>Руководители команд должны обеспечивать дисциплину команды.</w:t>
      </w:r>
    </w:p>
    <w:p w:rsidR="002A28EB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2.5.</w:t>
      </w:r>
      <w:r w:rsidRPr="003C4DA3">
        <w:rPr>
          <w:spacing w:val="-2"/>
        </w:rPr>
        <w:tab/>
        <w:t xml:space="preserve">Руководители команд должны следить за функциональными изменениями 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в состоянии обучающихся, по мере необходимости ставить в известность организаторов мероприятия.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2.6</w:t>
      </w:r>
      <w:r w:rsidRPr="003C4DA3">
        <w:rPr>
          <w:spacing w:val="-2"/>
        </w:rPr>
        <w:tab/>
      </w:r>
      <w:r w:rsidRPr="003C4DA3">
        <w:t>При получении участником Первенства травмы немедленно сообщить об этом главному судье или администрации учреждения, обратиться за медицинской помощью к врачу соревнований.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2.7.</w:t>
      </w:r>
      <w:r w:rsidRPr="003C4DA3">
        <w:rPr>
          <w:spacing w:val="-2"/>
        </w:rPr>
        <w:tab/>
        <w:t>Руководители команд должны провести дополнительную разминку всех мышц (особенно голеностопных), подготовить сердечно – сосудистую систему для прохождения дистанции.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3.</w:t>
      </w:r>
      <w:r w:rsidRPr="003C4DA3">
        <w:rPr>
          <w:spacing w:val="-2"/>
        </w:rPr>
        <w:tab/>
        <w:t>Санитарно-гигиенические требования.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3.1.</w:t>
      </w:r>
      <w:r w:rsidRPr="003C4DA3">
        <w:rPr>
          <w:spacing w:val="-2"/>
        </w:rPr>
        <w:tab/>
        <w:t>На руководителей команд возлагается ответственность за состояние здоровья участников, в том числе, за наличие инфекционных заболеваний и желудочно-кишечных расстройств.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spacing w:val="-2"/>
        </w:rPr>
      </w:pPr>
      <w:r w:rsidRPr="003C4DA3">
        <w:rPr>
          <w:spacing w:val="-2"/>
        </w:rPr>
        <w:t>3.2.</w:t>
      </w:r>
      <w:r w:rsidRPr="003C4DA3">
        <w:rPr>
          <w:spacing w:val="-2"/>
        </w:rPr>
        <w:tab/>
        <w:t>При следовании к месту проведения Первенства и обратно в ОУ команды обязаны соблюдать правила дорожного движения и перевозки групп детей в общественном транспорте.</w:t>
      </w:r>
    </w:p>
    <w:p w:rsidR="002A28EB" w:rsidRPr="003C4DA3" w:rsidRDefault="002A28EB" w:rsidP="002A28EB">
      <w:pPr>
        <w:tabs>
          <w:tab w:val="left" w:pos="993"/>
        </w:tabs>
        <w:ind w:left="0" w:firstLine="426"/>
        <w:rPr>
          <w:b/>
          <w:spacing w:val="-2"/>
        </w:rPr>
      </w:pPr>
      <w:r w:rsidRPr="003C4DA3">
        <w:rPr>
          <w:spacing w:val="-2"/>
        </w:rPr>
        <w:t>4.</w:t>
      </w:r>
      <w:r w:rsidRPr="003C4DA3">
        <w:rPr>
          <w:spacing w:val="-2"/>
        </w:rPr>
        <w:tab/>
      </w:r>
      <w:r w:rsidRPr="003C4DA3">
        <w:rPr>
          <w:b/>
          <w:spacing w:val="-2"/>
        </w:rPr>
        <w:t>Запрещается:</w:t>
      </w:r>
    </w:p>
    <w:p w:rsidR="002A28EB" w:rsidRPr="003C4DA3" w:rsidRDefault="002A28EB" w:rsidP="002A28EB">
      <w:pPr>
        <w:pStyle w:val="af4"/>
        <w:numPr>
          <w:ilvl w:val="1"/>
          <w:numId w:val="3"/>
        </w:numPr>
        <w:tabs>
          <w:tab w:val="left" w:pos="993"/>
        </w:tabs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C4DA3">
        <w:rPr>
          <w:rFonts w:ascii="Times New Roman" w:hAnsi="Times New Roman"/>
          <w:sz w:val="24"/>
          <w:szCs w:val="24"/>
          <w:lang w:eastAsia="ru-RU"/>
        </w:rPr>
        <w:t>покидать обозначенную игровую зону без разрешения судьи;</w:t>
      </w:r>
    </w:p>
    <w:p w:rsidR="002A28EB" w:rsidRPr="003C4DA3" w:rsidRDefault="002A28EB" w:rsidP="002A28EB">
      <w:pPr>
        <w:pStyle w:val="af4"/>
        <w:numPr>
          <w:ilvl w:val="1"/>
          <w:numId w:val="3"/>
        </w:numPr>
        <w:tabs>
          <w:tab w:val="left" w:pos="993"/>
        </w:tabs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C4DA3">
        <w:rPr>
          <w:rFonts w:ascii="Times New Roman" w:hAnsi="Times New Roman"/>
          <w:sz w:val="24"/>
          <w:szCs w:val="24"/>
          <w:lang w:eastAsia="ru-RU"/>
        </w:rPr>
        <w:t>вступать в физический контакт в процессе игры;</w:t>
      </w:r>
    </w:p>
    <w:p w:rsidR="002A28EB" w:rsidRPr="003C4DA3" w:rsidRDefault="002A28EB" w:rsidP="002A28EB">
      <w:pPr>
        <w:pStyle w:val="af4"/>
        <w:numPr>
          <w:ilvl w:val="1"/>
          <w:numId w:val="3"/>
        </w:numPr>
        <w:tabs>
          <w:tab w:val="left" w:pos="993"/>
        </w:tabs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C4DA3">
        <w:rPr>
          <w:rFonts w:ascii="Times New Roman" w:hAnsi="Times New Roman"/>
          <w:sz w:val="24"/>
          <w:szCs w:val="24"/>
          <w:lang w:eastAsia="ru-RU"/>
        </w:rPr>
        <w:t>преодолевать различным способом любые препятствия, в том числе надувные;</w:t>
      </w:r>
    </w:p>
    <w:p w:rsidR="0019618A" w:rsidRPr="002A28EB" w:rsidRDefault="002A28EB" w:rsidP="002A28EB">
      <w:pPr>
        <w:pStyle w:val="af4"/>
        <w:numPr>
          <w:ilvl w:val="1"/>
          <w:numId w:val="3"/>
        </w:numPr>
        <w:tabs>
          <w:tab w:val="left" w:pos="993"/>
        </w:tabs>
        <w:ind w:left="0" w:firstLine="426"/>
        <w:rPr>
          <w:rFonts w:ascii="Times New Roman" w:hAnsi="Times New Roman"/>
          <w:sz w:val="24"/>
          <w:szCs w:val="24"/>
          <w:lang w:eastAsia="ru-RU"/>
        </w:rPr>
      </w:pPr>
      <w:r w:rsidRPr="003C4DA3">
        <w:rPr>
          <w:rFonts w:ascii="Times New Roman" w:hAnsi="Times New Roman"/>
          <w:sz w:val="24"/>
          <w:szCs w:val="24"/>
          <w:lang w:eastAsia="ru-RU"/>
        </w:rPr>
        <w:t>во время движения останавливаться об стену или осуществлять попытки взобраться на нее.</w:t>
      </w:r>
    </w:p>
    <w:sectPr w:rsidR="0019618A" w:rsidRPr="002A28EB" w:rsidSect="002A28EB">
      <w:pgSz w:w="11905" w:h="16837"/>
      <w:pgMar w:top="709" w:right="850" w:bottom="709" w:left="1701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AF" w:rsidRDefault="001D30AF">
      <w:r>
        <w:separator/>
      </w:r>
    </w:p>
  </w:endnote>
  <w:endnote w:type="continuationSeparator" w:id="0">
    <w:p w:rsidR="001D30AF" w:rsidRDefault="001D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AF" w:rsidRDefault="001D30AF">
      <w:r>
        <w:separator/>
      </w:r>
    </w:p>
  </w:footnote>
  <w:footnote w:type="continuationSeparator" w:id="0">
    <w:p w:rsidR="001D30AF" w:rsidRDefault="001D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A98F6E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2139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672"/>
        </w:tabs>
        <w:ind w:left="672" w:hanging="672"/>
      </w:p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67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5DF517B"/>
    <w:multiLevelType w:val="multilevel"/>
    <w:tmpl w:val="3EE2BC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DB0E5D"/>
    <w:multiLevelType w:val="multilevel"/>
    <w:tmpl w:val="0148A6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1C634238"/>
    <w:multiLevelType w:val="multilevel"/>
    <w:tmpl w:val="5888E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CA2D99"/>
    <w:multiLevelType w:val="hybridMultilevel"/>
    <w:tmpl w:val="02EC7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F7B0761"/>
    <w:multiLevelType w:val="multilevel"/>
    <w:tmpl w:val="A2F29BC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4333352F"/>
    <w:multiLevelType w:val="multilevel"/>
    <w:tmpl w:val="09E03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color w:val="auto"/>
      </w:rPr>
    </w:lvl>
  </w:abstractNum>
  <w:abstractNum w:abstractNumId="10" w15:restartNumberingAfterBreak="0">
    <w:nsid w:val="5E325D1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0FD03C6"/>
    <w:multiLevelType w:val="multilevel"/>
    <w:tmpl w:val="F1D660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41369B"/>
    <w:multiLevelType w:val="multilevel"/>
    <w:tmpl w:val="3C782BD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7E"/>
    <w:rsid w:val="00010DD5"/>
    <w:rsid w:val="0001183A"/>
    <w:rsid w:val="000143E2"/>
    <w:rsid w:val="000146CF"/>
    <w:rsid w:val="000170CA"/>
    <w:rsid w:val="00022916"/>
    <w:rsid w:val="00032B98"/>
    <w:rsid w:val="00032C14"/>
    <w:rsid w:val="00032EBC"/>
    <w:rsid w:val="0004479A"/>
    <w:rsid w:val="00050DDB"/>
    <w:rsid w:val="00060FDF"/>
    <w:rsid w:val="00094F8F"/>
    <w:rsid w:val="00096B1C"/>
    <w:rsid w:val="00096FCD"/>
    <w:rsid w:val="000B2CEB"/>
    <w:rsid w:val="000B4CA5"/>
    <w:rsid w:val="000B60FD"/>
    <w:rsid w:val="000C29A7"/>
    <w:rsid w:val="000C3707"/>
    <w:rsid w:val="000C526E"/>
    <w:rsid w:val="000C714C"/>
    <w:rsid w:val="000D16F5"/>
    <w:rsid w:val="000E26B4"/>
    <w:rsid w:val="000E337C"/>
    <w:rsid w:val="000E6383"/>
    <w:rsid w:val="000F44EF"/>
    <w:rsid w:val="000F79E2"/>
    <w:rsid w:val="00100F4A"/>
    <w:rsid w:val="00101389"/>
    <w:rsid w:val="0010230B"/>
    <w:rsid w:val="00107DD6"/>
    <w:rsid w:val="00113DE2"/>
    <w:rsid w:val="00122445"/>
    <w:rsid w:val="001237A6"/>
    <w:rsid w:val="00123E18"/>
    <w:rsid w:val="00131463"/>
    <w:rsid w:val="001352C6"/>
    <w:rsid w:val="00137E87"/>
    <w:rsid w:val="0014074D"/>
    <w:rsid w:val="00143EF1"/>
    <w:rsid w:val="00144E65"/>
    <w:rsid w:val="001458CE"/>
    <w:rsid w:val="001519A2"/>
    <w:rsid w:val="00155871"/>
    <w:rsid w:val="001649BA"/>
    <w:rsid w:val="001703BF"/>
    <w:rsid w:val="00170931"/>
    <w:rsid w:val="0017477F"/>
    <w:rsid w:val="0017749A"/>
    <w:rsid w:val="00181510"/>
    <w:rsid w:val="00182808"/>
    <w:rsid w:val="00184A4F"/>
    <w:rsid w:val="00185E76"/>
    <w:rsid w:val="0018609A"/>
    <w:rsid w:val="001914D0"/>
    <w:rsid w:val="001949AF"/>
    <w:rsid w:val="00196086"/>
    <w:rsid w:val="0019618A"/>
    <w:rsid w:val="001A103C"/>
    <w:rsid w:val="001A2AD9"/>
    <w:rsid w:val="001B267D"/>
    <w:rsid w:val="001C16D6"/>
    <w:rsid w:val="001C40D7"/>
    <w:rsid w:val="001C5CD1"/>
    <w:rsid w:val="001D13C9"/>
    <w:rsid w:val="001D30AF"/>
    <w:rsid w:val="001D6D36"/>
    <w:rsid w:val="001E5A2E"/>
    <w:rsid w:val="001F6C93"/>
    <w:rsid w:val="001F7B5D"/>
    <w:rsid w:val="00207B04"/>
    <w:rsid w:val="0021449C"/>
    <w:rsid w:val="00215FF7"/>
    <w:rsid w:val="00215FFC"/>
    <w:rsid w:val="0022000B"/>
    <w:rsid w:val="0022614C"/>
    <w:rsid w:val="00232E6B"/>
    <w:rsid w:val="002336EB"/>
    <w:rsid w:val="002456CF"/>
    <w:rsid w:val="002474A7"/>
    <w:rsid w:val="00260715"/>
    <w:rsid w:val="00261688"/>
    <w:rsid w:val="00266512"/>
    <w:rsid w:val="00267F59"/>
    <w:rsid w:val="0027042A"/>
    <w:rsid w:val="00271341"/>
    <w:rsid w:val="0027135D"/>
    <w:rsid w:val="00287D2F"/>
    <w:rsid w:val="00291C26"/>
    <w:rsid w:val="00292641"/>
    <w:rsid w:val="002A0B7E"/>
    <w:rsid w:val="002A28EB"/>
    <w:rsid w:val="002A3DEF"/>
    <w:rsid w:val="002A52EA"/>
    <w:rsid w:val="002A67F9"/>
    <w:rsid w:val="002B20B7"/>
    <w:rsid w:val="002B4CE8"/>
    <w:rsid w:val="002C31FC"/>
    <w:rsid w:val="002C4EA8"/>
    <w:rsid w:val="002E32A9"/>
    <w:rsid w:val="002E5040"/>
    <w:rsid w:val="002F08BC"/>
    <w:rsid w:val="002F1ED4"/>
    <w:rsid w:val="002F3459"/>
    <w:rsid w:val="0030171E"/>
    <w:rsid w:val="00302D65"/>
    <w:rsid w:val="00306F0E"/>
    <w:rsid w:val="00306F7C"/>
    <w:rsid w:val="0031132E"/>
    <w:rsid w:val="00320012"/>
    <w:rsid w:val="00320544"/>
    <w:rsid w:val="00321798"/>
    <w:rsid w:val="00331D5A"/>
    <w:rsid w:val="00341155"/>
    <w:rsid w:val="00346172"/>
    <w:rsid w:val="0035161B"/>
    <w:rsid w:val="003526CD"/>
    <w:rsid w:val="003545D3"/>
    <w:rsid w:val="003643DE"/>
    <w:rsid w:val="00370592"/>
    <w:rsid w:val="00371523"/>
    <w:rsid w:val="00372A8A"/>
    <w:rsid w:val="0037434A"/>
    <w:rsid w:val="003756BD"/>
    <w:rsid w:val="00380205"/>
    <w:rsid w:val="003850D5"/>
    <w:rsid w:val="00387E0A"/>
    <w:rsid w:val="003921FD"/>
    <w:rsid w:val="003A6A02"/>
    <w:rsid w:val="003B178E"/>
    <w:rsid w:val="003C243F"/>
    <w:rsid w:val="003C456F"/>
    <w:rsid w:val="003C4DA3"/>
    <w:rsid w:val="003C5617"/>
    <w:rsid w:val="003D78A2"/>
    <w:rsid w:val="003F107D"/>
    <w:rsid w:val="003F1F34"/>
    <w:rsid w:val="003F58F3"/>
    <w:rsid w:val="00401AB9"/>
    <w:rsid w:val="0040713C"/>
    <w:rsid w:val="00410C5F"/>
    <w:rsid w:val="00410FBB"/>
    <w:rsid w:val="00411DE6"/>
    <w:rsid w:val="00415414"/>
    <w:rsid w:val="004279A7"/>
    <w:rsid w:val="00437381"/>
    <w:rsid w:val="0044182A"/>
    <w:rsid w:val="004418D9"/>
    <w:rsid w:val="00441A65"/>
    <w:rsid w:val="00454C63"/>
    <w:rsid w:val="00461A78"/>
    <w:rsid w:val="004624D3"/>
    <w:rsid w:val="00466120"/>
    <w:rsid w:val="00483BFC"/>
    <w:rsid w:val="00487770"/>
    <w:rsid w:val="00487976"/>
    <w:rsid w:val="00492B75"/>
    <w:rsid w:val="00492E31"/>
    <w:rsid w:val="00494334"/>
    <w:rsid w:val="004A271B"/>
    <w:rsid w:val="004A2C27"/>
    <w:rsid w:val="004A4A5E"/>
    <w:rsid w:val="004B3126"/>
    <w:rsid w:val="004B4085"/>
    <w:rsid w:val="004C6265"/>
    <w:rsid w:val="004D7800"/>
    <w:rsid w:val="004D79F2"/>
    <w:rsid w:val="004E0348"/>
    <w:rsid w:val="004F7082"/>
    <w:rsid w:val="00504F1C"/>
    <w:rsid w:val="005061E6"/>
    <w:rsid w:val="00517DDF"/>
    <w:rsid w:val="00540C0B"/>
    <w:rsid w:val="00541993"/>
    <w:rsid w:val="005428E3"/>
    <w:rsid w:val="00554B01"/>
    <w:rsid w:val="00554C5B"/>
    <w:rsid w:val="005554C2"/>
    <w:rsid w:val="0056349A"/>
    <w:rsid w:val="00566A11"/>
    <w:rsid w:val="0057014D"/>
    <w:rsid w:val="005775EB"/>
    <w:rsid w:val="005839CA"/>
    <w:rsid w:val="00585B1C"/>
    <w:rsid w:val="00591679"/>
    <w:rsid w:val="00593893"/>
    <w:rsid w:val="005A57E5"/>
    <w:rsid w:val="005B5C44"/>
    <w:rsid w:val="005B6553"/>
    <w:rsid w:val="005F51DF"/>
    <w:rsid w:val="00605900"/>
    <w:rsid w:val="00606634"/>
    <w:rsid w:val="00614F13"/>
    <w:rsid w:val="006211BB"/>
    <w:rsid w:val="0062439D"/>
    <w:rsid w:val="00634DB2"/>
    <w:rsid w:val="00634F22"/>
    <w:rsid w:val="006362DF"/>
    <w:rsid w:val="00637E74"/>
    <w:rsid w:val="00647FB7"/>
    <w:rsid w:val="00660509"/>
    <w:rsid w:val="00663C7C"/>
    <w:rsid w:val="006642B7"/>
    <w:rsid w:val="00664418"/>
    <w:rsid w:val="0066501A"/>
    <w:rsid w:val="00665378"/>
    <w:rsid w:val="00665825"/>
    <w:rsid w:val="00665D7D"/>
    <w:rsid w:val="00673B3D"/>
    <w:rsid w:val="006927F7"/>
    <w:rsid w:val="006A14ED"/>
    <w:rsid w:val="006A6381"/>
    <w:rsid w:val="006B5645"/>
    <w:rsid w:val="006B5B2D"/>
    <w:rsid w:val="006C140D"/>
    <w:rsid w:val="006C26B8"/>
    <w:rsid w:val="006C6E8F"/>
    <w:rsid w:val="006D25FC"/>
    <w:rsid w:val="006D4E91"/>
    <w:rsid w:val="006D75BD"/>
    <w:rsid w:val="00700B43"/>
    <w:rsid w:val="00702A3B"/>
    <w:rsid w:val="007064D7"/>
    <w:rsid w:val="00706B34"/>
    <w:rsid w:val="0071348B"/>
    <w:rsid w:val="0072330C"/>
    <w:rsid w:val="007237AA"/>
    <w:rsid w:val="00725059"/>
    <w:rsid w:val="00727856"/>
    <w:rsid w:val="00733746"/>
    <w:rsid w:val="00734B77"/>
    <w:rsid w:val="0073681F"/>
    <w:rsid w:val="007449B8"/>
    <w:rsid w:val="0074677F"/>
    <w:rsid w:val="00750411"/>
    <w:rsid w:val="007553AF"/>
    <w:rsid w:val="00763B5F"/>
    <w:rsid w:val="007719FA"/>
    <w:rsid w:val="00773411"/>
    <w:rsid w:val="00783236"/>
    <w:rsid w:val="0079062B"/>
    <w:rsid w:val="007959CE"/>
    <w:rsid w:val="007A5A48"/>
    <w:rsid w:val="007A7379"/>
    <w:rsid w:val="007A7E63"/>
    <w:rsid w:val="007B35B1"/>
    <w:rsid w:val="007B5039"/>
    <w:rsid w:val="007B7D2B"/>
    <w:rsid w:val="007C2727"/>
    <w:rsid w:val="007C5AA3"/>
    <w:rsid w:val="007D745D"/>
    <w:rsid w:val="007E1911"/>
    <w:rsid w:val="007E6C0F"/>
    <w:rsid w:val="007E7010"/>
    <w:rsid w:val="007F6315"/>
    <w:rsid w:val="00812816"/>
    <w:rsid w:val="00814F59"/>
    <w:rsid w:val="00815A13"/>
    <w:rsid w:val="008213D9"/>
    <w:rsid w:val="00825C96"/>
    <w:rsid w:val="008349BC"/>
    <w:rsid w:val="00835BF8"/>
    <w:rsid w:val="00861477"/>
    <w:rsid w:val="00861C3A"/>
    <w:rsid w:val="00865081"/>
    <w:rsid w:val="008710C3"/>
    <w:rsid w:val="00890D3D"/>
    <w:rsid w:val="0089574F"/>
    <w:rsid w:val="008A6105"/>
    <w:rsid w:val="008B1BA4"/>
    <w:rsid w:val="008B3F70"/>
    <w:rsid w:val="008C6CB1"/>
    <w:rsid w:val="008D0382"/>
    <w:rsid w:val="008D50A8"/>
    <w:rsid w:val="008E496F"/>
    <w:rsid w:val="008E63A5"/>
    <w:rsid w:val="008E71B0"/>
    <w:rsid w:val="008F3C01"/>
    <w:rsid w:val="008F3DCC"/>
    <w:rsid w:val="00906400"/>
    <w:rsid w:val="00924E91"/>
    <w:rsid w:val="00930BD8"/>
    <w:rsid w:val="00931A8C"/>
    <w:rsid w:val="00936394"/>
    <w:rsid w:val="00943023"/>
    <w:rsid w:val="0094713A"/>
    <w:rsid w:val="0095413B"/>
    <w:rsid w:val="00960993"/>
    <w:rsid w:val="0096177D"/>
    <w:rsid w:val="009665C1"/>
    <w:rsid w:val="00972384"/>
    <w:rsid w:val="00974615"/>
    <w:rsid w:val="00975253"/>
    <w:rsid w:val="00977187"/>
    <w:rsid w:val="00980477"/>
    <w:rsid w:val="00983DC0"/>
    <w:rsid w:val="00990D07"/>
    <w:rsid w:val="00992546"/>
    <w:rsid w:val="00996AF4"/>
    <w:rsid w:val="009A22F8"/>
    <w:rsid w:val="009A3938"/>
    <w:rsid w:val="009B46F8"/>
    <w:rsid w:val="009D4472"/>
    <w:rsid w:val="009D6225"/>
    <w:rsid w:val="009D6DCD"/>
    <w:rsid w:val="009D6DDB"/>
    <w:rsid w:val="009E3BCE"/>
    <w:rsid w:val="009E7C86"/>
    <w:rsid w:val="00A005CF"/>
    <w:rsid w:val="00A046DB"/>
    <w:rsid w:val="00A2425D"/>
    <w:rsid w:val="00A36DC3"/>
    <w:rsid w:val="00A41FB4"/>
    <w:rsid w:val="00A46A48"/>
    <w:rsid w:val="00A5637A"/>
    <w:rsid w:val="00A5756F"/>
    <w:rsid w:val="00A61D38"/>
    <w:rsid w:val="00A819FE"/>
    <w:rsid w:val="00A8541D"/>
    <w:rsid w:val="00A85AB7"/>
    <w:rsid w:val="00A87192"/>
    <w:rsid w:val="00A90CD4"/>
    <w:rsid w:val="00A91158"/>
    <w:rsid w:val="00A92DD7"/>
    <w:rsid w:val="00A94797"/>
    <w:rsid w:val="00AA0714"/>
    <w:rsid w:val="00AA5E9F"/>
    <w:rsid w:val="00AA741B"/>
    <w:rsid w:val="00AB0B8F"/>
    <w:rsid w:val="00AB2816"/>
    <w:rsid w:val="00AB4E3A"/>
    <w:rsid w:val="00AB51B1"/>
    <w:rsid w:val="00AB55B7"/>
    <w:rsid w:val="00AB70E7"/>
    <w:rsid w:val="00AC1D1F"/>
    <w:rsid w:val="00AC2ABD"/>
    <w:rsid w:val="00AC4647"/>
    <w:rsid w:val="00AC76EA"/>
    <w:rsid w:val="00AD362E"/>
    <w:rsid w:val="00AE43F7"/>
    <w:rsid w:val="00AE46DB"/>
    <w:rsid w:val="00AE5D73"/>
    <w:rsid w:val="00AE603B"/>
    <w:rsid w:val="00AE63AD"/>
    <w:rsid w:val="00AE66EE"/>
    <w:rsid w:val="00AF2995"/>
    <w:rsid w:val="00AF2DBD"/>
    <w:rsid w:val="00AF396F"/>
    <w:rsid w:val="00AF7142"/>
    <w:rsid w:val="00B13A23"/>
    <w:rsid w:val="00B17CAD"/>
    <w:rsid w:val="00B40D18"/>
    <w:rsid w:val="00B43999"/>
    <w:rsid w:val="00B45829"/>
    <w:rsid w:val="00B513DF"/>
    <w:rsid w:val="00B52622"/>
    <w:rsid w:val="00B5542A"/>
    <w:rsid w:val="00B61248"/>
    <w:rsid w:val="00B63DAB"/>
    <w:rsid w:val="00B77859"/>
    <w:rsid w:val="00B804B3"/>
    <w:rsid w:val="00B8280B"/>
    <w:rsid w:val="00B82A5B"/>
    <w:rsid w:val="00B86268"/>
    <w:rsid w:val="00B92F67"/>
    <w:rsid w:val="00B960BC"/>
    <w:rsid w:val="00BC0556"/>
    <w:rsid w:val="00BC3AA7"/>
    <w:rsid w:val="00BC7B3E"/>
    <w:rsid w:val="00BD26F0"/>
    <w:rsid w:val="00BD2AC4"/>
    <w:rsid w:val="00BD2C4D"/>
    <w:rsid w:val="00BD6B21"/>
    <w:rsid w:val="00BD6D51"/>
    <w:rsid w:val="00BE3D55"/>
    <w:rsid w:val="00BE6484"/>
    <w:rsid w:val="00BF1E4D"/>
    <w:rsid w:val="00BF38D9"/>
    <w:rsid w:val="00C16877"/>
    <w:rsid w:val="00C23B93"/>
    <w:rsid w:val="00C34344"/>
    <w:rsid w:val="00C34ADE"/>
    <w:rsid w:val="00C36D96"/>
    <w:rsid w:val="00C418C1"/>
    <w:rsid w:val="00C5757C"/>
    <w:rsid w:val="00C60713"/>
    <w:rsid w:val="00C81943"/>
    <w:rsid w:val="00C84E21"/>
    <w:rsid w:val="00C85B4F"/>
    <w:rsid w:val="00C9122F"/>
    <w:rsid w:val="00C91DF3"/>
    <w:rsid w:val="00C94414"/>
    <w:rsid w:val="00C977DA"/>
    <w:rsid w:val="00CA3871"/>
    <w:rsid w:val="00CA3872"/>
    <w:rsid w:val="00CB2048"/>
    <w:rsid w:val="00CB22DB"/>
    <w:rsid w:val="00CB4D19"/>
    <w:rsid w:val="00CB6B25"/>
    <w:rsid w:val="00CC413B"/>
    <w:rsid w:val="00CD1B54"/>
    <w:rsid w:val="00CD5055"/>
    <w:rsid w:val="00CD5D71"/>
    <w:rsid w:val="00CE2B19"/>
    <w:rsid w:val="00D17885"/>
    <w:rsid w:val="00D20A01"/>
    <w:rsid w:val="00D26ED8"/>
    <w:rsid w:val="00D27C4A"/>
    <w:rsid w:val="00D31C28"/>
    <w:rsid w:val="00D379D4"/>
    <w:rsid w:val="00D419C7"/>
    <w:rsid w:val="00D4377E"/>
    <w:rsid w:val="00D44DD2"/>
    <w:rsid w:val="00D51EE2"/>
    <w:rsid w:val="00D53126"/>
    <w:rsid w:val="00D56C61"/>
    <w:rsid w:val="00D603CF"/>
    <w:rsid w:val="00D63624"/>
    <w:rsid w:val="00D67008"/>
    <w:rsid w:val="00D70979"/>
    <w:rsid w:val="00D74C2B"/>
    <w:rsid w:val="00D84FBC"/>
    <w:rsid w:val="00D92400"/>
    <w:rsid w:val="00D9249A"/>
    <w:rsid w:val="00D97689"/>
    <w:rsid w:val="00DA2958"/>
    <w:rsid w:val="00DA5B20"/>
    <w:rsid w:val="00DB0A1E"/>
    <w:rsid w:val="00DC10C7"/>
    <w:rsid w:val="00DD013E"/>
    <w:rsid w:val="00DD098E"/>
    <w:rsid w:val="00DD16BE"/>
    <w:rsid w:val="00DD4387"/>
    <w:rsid w:val="00DD6291"/>
    <w:rsid w:val="00DD73DA"/>
    <w:rsid w:val="00DE032B"/>
    <w:rsid w:val="00DE2F65"/>
    <w:rsid w:val="00DE3320"/>
    <w:rsid w:val="00DE5235"/>
    <w:rsid w:val="00DE62E9"/>
    <w:rsid w:val="00DF39B9"/>
    <w:rsid w:val="00DF5767"/>
    <w:rsid w:val="00E15C65"/>
    <w:rsid w:val="00E22CBF"/>
    <w:rsid w:val="00E31461"/>
    <w:rsid w:val="00E342BE"/>
    <w:rsid w:val="00E36C23"/>
    <w:rsid w:val="00E47B53"/>
    <w:rsid w:val="00E53474"/>
    <w:rsid w:val="00E57512"/>
    <w:rsid w:val="00E61638"/>
    <w:rsid w:val="00E61CF3"/>
    <w:rsid w:val="00E705E2"/>
    <w:rsid w:val="00E72577"/>
    <w:rsid w:val="00E76DF3"/>
    <w:rsid w:val="00E82758"/>
    <w:rsid w:val="00E93493"/>
    <w:rsid w:val="00E9562C"/>
    <w:rsid w:val="00EA68CE"/>
    <w:rsid w:val="00EA73B2"/>
    <w:rsid w:val="00EB3274"/>
    <w:rsid w:val="00EC0004"/>
    <w:rsid w:val="00EC23AE"/>
    <w:rsid w:val="00EC3F02"/>
    <w:rsid w:val="00EC6837"/>
    <w:rsid w:val="00ED05FA"/>
    <w:rsid w:val="00ED2069"/>
    <w:rsid w:val="00ED340E"/>
    <w:rsid w:val="00EE53F4"/>
    <w:rsid w:val="00EF0B48"/>
    <w:rsid w:val="00EF2160"/>
    <w:rsid w:val="00EF4AA6"/>
    <w:rsid w:val="00F02DB3"/>
    <w:rsid w:val="00F03E85"/>
    <w:rsid w:val="00F12DC3"/>
    <w:rsid w:val="00F12E6B"/>
    <w:rsid w:val="00F2007E"/>
    <w:rsid w:val="00F212BA"/>
    <w:rsid w:val="00F22E20"/>
    <w:rsid w:val="00F242A9"/>
    <w:rsid w:val="00F26AAA"/>
    <w:rsid w:val="00F3127D"/>
    <w:rsid w:val="00F429C8"/>
    <w:rsid w:val="00F442E4"/>
    <w:rsid w:val="00F50843"/>
    <w:rsid w:val="00F52990"/>
    <w:rsid w:val="00F52E0C"/>
    <w:rsid w:val="00F66110"/>
    <w:rsid w:val="00F71045"/>
    <w:rsid w:val="00F77E7D"/>
    <w:rsid w:val="00F808D3"/>
    <w:rsid w:val="00F81115"/>
    <w:rsid w:val="00F82EAB"/>
    <w:rsid w:val="00F95B15"/>
    <w:rsid w:val="00FA0A3D"/>
    <w:rsid w:val="00FA5FA5"/>
    <w:rsid w:val="00FB5596"/>
    <w:rsid w:val="00FC0CBD"/>
    <w:rsid w:val="00FC4B79"/>
    <w:rsid w:val="00FC5894"/>
    <w:rsid w:val="00FE2D91"/>
    <w:rsid w:val="00FE5DB1"/>
    <w:rsid w:val="00FE5F34"/>
    <w:rsid w:val="00FE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02D3B907"/>
  <w15:docId w15:val="{91A54A5B-ED75-481C-9DA1-4331471A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13" w:right="113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F71045"/>
    <w:rPr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rsid w:val="00F95B15"/>
    <w:pPr>
      <w:keepNext/>
      <w:tabs>
        <w:tab w:val="num" w:pos="432"/>
      </w:tabs>
      <w:ind w:firstLine="1276"/>
      <w:outlineLvl w:val="0"/>
    </w:pPr>
    <w:rPr>
      <w:b/>
      <w:color w:val="000000"/>
      <w:sz w:val="28"/>
      <w:szCs w:val="20"/>
    </w:rPr>
  </w:style>
  <w:style w:type="paragraph" w:styleId="20">
    <w:name w:val="heading 2"/>
    <w:basedOn w:val="a0"/>
    <w:next w:val="a0"/>
    <w:qFormat/>
    <w:rsid w:val="00F95B15"/>
    <w:pPr>
      <w:keepNext/>
      <w:tabs>
        <w:tab w:val="num" w:pos="576"/>
      </w:tabs>
      <w:spacing w:line="360" w:lineRule="auto"/>
      <w:ind w:left="6024" w:firstLine="348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0"/>
    <w:next w:val="a0"/>
    <w:qFormat/>
    <w:rsid w:val="00F95B15"/>
    <w:pPr>
      <w:keepNext/>
      <w:tabs>
        <w:tab w:val="num" w:pos="720"/>
        <w:tab w:val="left" w:pos="1800"/>
      </w:tabs>
      <w:ind w:left="1800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F95B15"/>
    <w:pPr>
      <w:keepNext/>
      <w:tabs>
        <w:tab w:val="num" w:pos="864"/>
      </w:tabs>
      <w:ind w:left="864" w:hanging="864"/>
      <w:jc w:val="center"/>
      <w:outlineLvl w:val="3"/>
    </w:pPr>
    <w:rPr>
      <w:color w:val="000000"/>
      <w:sz w:val="74"/>
      <w:szCs w:val="20"/>
    </w:rPr>
  </w:style>
  <w:style w:type="paragraph" w:styleId="50">
    <w:name w:val="heading 5"/>
    <w:basedOn w:val="a0"/>
    <w:next w:val="a0"/>
    <w:qFormat/>
    <w:rsid w:val="00F95B15"/>
    <w:pPr>
      <w:keepNext/>
      <w:tabs>
        <w:tab w:val="num" w:pos="1008"/>
      </w:tabs>
      <w:ind w:left="284" w:hanging="284"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qFormat/>
    <w:rsid w:val="00F95B15"/>
    <w:pPr>
      <w:keepNext/>
      <w:tabs>
        <w:tab w:val="num" w:pos="1152"/>
      </w:tabs>
      <w:ind w:left="1152" w:hanging="1152"/>
      <w:jc w:val="center"/>
      <w:outlineLvl w:val="5"/>
    </w:pPr>
    <w:rPr>
      <w:sz w:val="26"/>
      <w:szCs w:val="20"/>
    </w:rPr>
  </w:style>
  <w:style w:type="paragraph" w:styleId="7">
    <w:name w:val="heading 7"/>
    <w:basedOn w:val="a0"/>
    <w:next w:val="a0"/>
    <w:qFormat/>
    <w:rsid w:val="00F95B15"/>
    <w:pPr>
      <w:keepNext/>
      <w:tabs>
        <w:tab w:val="num" w:pos="1296"/>
      </w:tabs>
      <w:spacing w:line="360" w:lineRule="auto"/>
      <w:ind w:left="360"/>
      <w:outlineLvl w:val="6"/>
    </w:pPr>
    <w:rPr>
      <w:b/>
      <w:sz w:val="22"/>
    </w:rPr>
  </w:style>
  <w:style w:type="paragraph" w:styleId="9">
    <w:name w:val="heading 9"/>
    <w:basedOn w:val="a0"/>
    <w:next w:val="a0"/>
    <w:qFormat/>
    <w:rsid w:val="00F95B15"/>
    <w:pPr>
      <w:keepNext/>
      <w:tabs>
        <w:tab w:val="num" w:pos="1584"/>
      </w:tabs>
      <w:ind w:left="1584" w:hanging="1584"/>
      <w:jc w:val="center"/>
      <w:outlineLvl w:val="8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95B15"/>
    <w:rPr>
      <w:rFonts w:ascii="Symbol" w:hAnsi="Symbol"/>
    </w:rPr>
  </w:style>
  <w:style w:type="character" w:customStyle="1" w:styleId="WW8Num3z1">
    <w:name w:val="WW8Num3z1"/>
    <w:rsid w:val="00F95B15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5B15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95B15"/>
  </w:style>
  <w:style w:type="character" w:customStyle="1" w:styleId="WW8Num10z0">
    <w:name w:val="WW8Num10z0"/>
    <w:rsid w:val="00F95B15"/>
    <w:rPr>
      <w:rFonts w:ascii="Symbol" w:hAnsi="Symbol"/>
    </w:rPr>
  </w:style>
  <w:style w:type="character" w:customStyle="1" w:styleId="WW8Num10z1">
    <w:name w:val="WW8Num10z1"/>
    <w:rsid w:val="00F95B15"/>
    <w:rPr>
      <w:rFonts w:ascii="Courier New" w:hAnsi="Courier New" w:cs="Courier New"/>
    </w:rPr>
  </w:style>
  <w:style w:type="character" w:customStyle="1" w:styleId="WW8Num10z2">
    <w:name w:val="WW8Num10z2"/>
    <w:rsid w:val="00F95B15"/>
    <w:rPr>
      <w:rFonts w:ascii="Wingdings" w:hAnsi="Wingdings"/>
    </w:rPr>
  </w:style>
  <w:style w:type="character" w:customStyle="1" w:styleId="WW8NumSt1z0">
    <w:name w:val="WW8NumSt1z0"/>
    <w:rsid w:val="00F95B15"/>
    <w:rPr>
      <w:rFonts w:ascii="Symbol" w:hAnsi="Symbol"/>
    </w:rPr>
  </w:style>
  <w:style w:type="character" w:customStyle="1" w:styleId="12">
    <w:name w:val="Основной шрифт абзаца1"/>
    <w:rsid w:val="00F95B15"/>
  </w:style>
  <w:style w:type="character" w:styleId="a4">
    <w:name w:val="Hyperlink"/>
    <w:basedOn w:val="12"/>
    <w:rsid w:val="00F95B15"/>
    <w:rPr>
      <w:color w:val="0000FF"/>
      <w:u w:val="single"/>
    </w:rPr>
  </w:style>
  <w:style w:type="character" w:styleId="a5">
    <w:name w:val="page number"/>
    <w:basedOn w:val="12"/>
    <w:rsid w:val="00F95B15"/>
  </w:style>
  <w:style w:type="character" w:styleId="a6">
    <w:name w:val="FollowedHyperlink"/>
    <w:basedOn w:val="12"/>
    <w:rsid w:val="00F95B15"/>
    <w:rPr>
      <w:color w:val="800080"/>
      <w:u w:val="single"/>
    </w:rPr>
  </w:style>
  <w:style w:type="character" w:customStyle="1" w:styleId="a7">
    <w:name w:val="Знак"/>
    <w:basedOn w:val="12"/>
    <w:rsid w:val="00F95B15"/>
    <w:rPr>
      <w:sz w:val="24"/>
    </w:rPr>
  </w:style>
  <w:style w:type="character" w:customStyle="1" w:styleId="WW8Num3z0">
    <w:name w:val="WW8Num3z0"/>
    <w:rsid w:val="00F95B15"/>
    <w:rPr>
      <w:rFonts w:ascii="Symbol" w:hAnsi="Symbol"/>
    </w:rPr>
  </w:style>
  <w:style w:type="paragraph" w:customStyle="1" w:styleId="13">
    <w:name w:val="Заголовок1"/>
    <w:basedOn w:val="a0"/>
    <w:next w:val="a8"/>
    <w:rsid w:val="00F95B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rsid w:val="00F95B15"/>
    <w:rPr>
      <w:color w:val="000000"/>
      <w:sz w:val="20"/>
      <w:szCs w:val="20"/>
    </w:rPr>
  </w:style>
  <w:style w:type="paragraph" w:styleId="aa">
    <w:name w:val="List"/>
    <w:basedOn w:val="a8"/>
    <w:rsid w:val="00F95B15"/>
    <w:rPr>
      <w:rFonts w:cs="Tahoma"/>
    </w:rPr>
  </w:style>
  <w:style w:type="paragraph" w:customStyle="1" w:styleId="22">
    <w:name w:val="Название2"/>
    <w:basedOn w:val="a0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0"/>
    <w:rsid w:val="00F95B15"/>
    <w:pPr>
      <w:suppressLineNumbers/>
    </w:pPr>
    <w:rPr>
      <w:rFonts w:cs="Tahoma"/>
    </w:rPr>
  </w:style>
  <w:style w:type="paragraph" w:customStyle="1" w:styleId="14">
    <w:name w:val="Название1"/>
    <w:basedOn w:val="a0"/>
    <w:rsid w:val="00F95B15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0"/>
    <w:rsid w:val="00F95B15"/>
    <w:pPr>
      <w:suppressLineNumbers/>
    </w:pPr>
    <w:rPr>
      <w:rFonts w:cs="Tahoma"/>
    </w:rPr>
  </w:style>
  <w:style w:type="paragraph" w:styleId="ab">
    <w:name w:val="Title"/>
    <w:basedOn w:val="a0"/>
    <w:next w:val="ac"/>
    <w:qFormat/>
    <w:rsid w:val="00F95B15"/>
    <w:pPr>
      <w:ind w:firstLine="284"/>
      <w:jc w:val="center"/>
    </w:pPr>
    <w:rPr>
      <w:b/>
      <w:sz w:val="32"/>
      <w:szCs w:val="20"/>
      <w:lang w:val="en-US"/>
    </w:rPr>
  </w:style>
  <w:style w:type="paragraph" w:styleId="ac">
    <w:name w:val="Subtitle"/>
    <w:basedOn w:val="13"/>
    <w:next w:val="a8"/>
    <w:qFormat/>
    <w:rsid w:val="00F95B15"/>
    <w:pPr>
      <w:jc w:val="center"/>
    </w:pPr>
    <w:rPr>
      <w:i/>
      <w:iCs/>
    </w:rPr>
  </w:style>
  <w:style w:type="paragraph" w:styleId="ad">
    <w:name w:val="Body Text Indent"/>
    <w:basedOn w:val="a0"/>
    <w:rsid w:val="00F95B15"/>
    <w:rPr>
      <w:szCs w:val="20"/>
    </w:rPr>
  </w:style>
  <w:style w:type="paragraph" w:styleId="ae">
    <w:name w:val="footer"/>
    <w:basedOn w:val="a0"/>
    <w:rsid w:val="00F95B15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0"/>
    <w:rsid w:val="00F95B15"/>
    <w:pPr>
      <w:jc w:val="center"/>
    </w:pPr>
    <w:rPr>
      <w:sz w:val="32"/>
      <w:szCs w:val="20"/>
    </w:rPr>
  </w:style>
  <w:style w:type="paragraph" w:customStyle="1" w:styleId="210">
    <w:name w:val="Основной текст с отступом 21"/>
    <w:basedOn w:val="a0"/>
    <w:rsid w:val="00F95B15"/>
    <w:pPr>
      <w:spacing w:line="360" w:lineRule="auto"/>
      <w:ind w:left="360"/>
    </w:pPr>
    <w:rPr>
      <w:b/>
      <w:sz w:val="22"/>
    </w:rPr>
  </w:style>
  <w:style w:type="paragraph" w:customStyle="1" w:styleId="211">
    <w:name w:val="Основной текст 21"/>
    <w:basedOn w:val="a0"/>
    <w:rsid w:val="00F95B15"/>
    <w:rPr>
      <w:b/>
      <w:sz w:val="22"/>
    </w:rPr>
  </w:style>
  <w:style w:type="paragraph" w:customStyle="1" w:styleId="af">
    <w:name w:val="Содержимое врезки"/>
    <w:basedOn w:val="a8"/>
    <w:rsid w:val="00F95B15"/>
  </w:style>
  <w:style w:type="paragraph" w:styleId="af0">
    <w:name w:val="header"/>
    <w:basedOn w:val="a0"/>
    <w:rsid w:val="00F95B15"/>
    <w:pPr>
      <w:suppressLineNumbers/>
      <w:tabs>
        <w:tab w:val="center" w:pos="4818"/>
        <w:tab w:val="right" w:pos="9637"/>
      </w:tabs>
    </w:pPr>
  </w:style>
  <w:style w:type="paragraph" w:styleId="af1">
    <w:name w:val="Balloon Text"/>
    <w:basedOn w:val="a0"/>
    <w:link w:val="af2"/>
    <w:uiPriority w:val="99"/>
    <w:rsid w:val="00F95B15"/>
    <w:rPr>
      <w:rFonts w:ascii="Tahoma" w:hAnsi="Tahoma" w:cs="Tahoma"/>
      <w:sz w:val="16"/>
      <w:szCs w:val="16"/>
    </w:rPr>
  </w:style>
  <w:style w:type="paragraph" w:customStyle="1" w:styleId="17">
    <w:name w:val="Стиль1"/>
    <w:basedOn w:val="5"/>
    <w:rsid w:val="00D51EE2"/>
    <w:rPr>
      <w:sz w:val="28"/>
      <w:szCs w:val="28"/>
    </w:rPr>
  </w:style>
  <w:style w:type="table" w:styleId="af3">
    <w:name w:val="Table Grid"/>
    <w:basedOn w:val="a2"/>
    <w:uiPriority w:val="59"/>
    <w:rsid w:val="00BC05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5">
    <w:name w:val="List Bullet 5"/>
    <w:basedOn w:val="a0"/>
    <w:rsid w:val="00D51EE2"/>
    <w:pPr>
      <w:numPr>
        <w:numId w:val="1"/>
      </w:numPr>
    </w:pPr>
  </w:style>
  <w:style w:type="paragraph" w:customStyle="1" w:styleId="130">
    <w:name w:val="Обычный + 13 пт"/>
    <w:basedOn w:val="a0"/>
    <w:link w:val="131"/>
    <w:rsid w:val="004C6265"/>
    <w:pPr>
      <w:ind w:firstLine="708"/>
    </w:pPr>
    <w:rPr>
      <w:sz w:val="26"/>
      <w:szCs w:val="26"/>
    </w:rPr>
  </w:style>
  <w:style w:type="character" w:customStyle="1" w:styleId="131">
    <w:name w:val="Обычный + 13 пт Знак"/>
    <w:basedOn w:val="a1"/>
    <w:link w:val="130"/>
    <w:rsid w:val="004C6265"/>
    <w:rPr>
      <w:sz w:val="26"/>
      <w:szCs w:val="26"/>
      <w:lang w:val="ru-RU" w:eastAsia="ar-SA" w:bidi="ar-SA"/>
    </w:rPr>
  </w:style>
  <w:style w:type="paragraph" w:customStyle="1" w:styleId="Standard">
    <w:name w:val="Standard"/>
    <w:rsid w:val="00AB0B8F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E9562C"/>
    <w:pPr>
      <w:ind w:left="361"/>
    </w:pPr>
  </w:style>
  <w:style w:type="paragraph" w:styleId="af4">
    <w:name w:val="List Paragraph"/>
    <w:basedOn w:val="a0"/>
    <w:uiPriority w:val="34"/>
    <w:qFormat/>
    <w:rsid w:val="001961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8"/>
    <w:uiPriority w:val="99"/>
    <w:locked/>
    <w:rsid w:val="002F08BC"/>
    <w:rPr>
      <w:sz w:val="23"/>
      <w:shd w:val="clear" w:color="auto" w:fill="FFFFFF"/>
    </w:rPr>
  </w:style>
  <w:style w:type="paragraph" w:customStyle="1" w:styleId="18">
    <w:name w:val="Основной текст1"/>
    <w:basedOn w:val="a0"/>
    <w:link w:val="af5"/>
    <w:uiPriority w:val="99"/>
    <w:rsid w:val="002F08BC"/>
    <w:pPr>
      <w:widowControl w:val="0"/>
      <w:shd w:val="clear" w:color="auto" w:fill="FFFFFF"/>
      <w:spacing w:line="288" w:lineRule="exact"/>
      <w:ind w:hanging="340"/>
    </w:pPr>
    <w:rPr>
      <w:sz w:val="23"/>
      <w:szCs w:val="20"/>
      <w:lang w:eastAsia="ru-RU"/>
    </w:rPr>
  </w:style>
  <w:style w:type="table" w:styleId="af6">
    <w:name w:val="Light List"/>
    <w:basedOn w:val="a2"/>
    <w:uiPriority w:val="61"/>
    <w:rsid w:val="000118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2"/>
    <w:uiPriority w:val="61"/>
    <w:rsid w:val="000118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F77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4">
    <w:name w:val="Основной текст (2)_"/>
    <w:link w:val="25"/>
    <w:uiPriority w:val="99"/>
    <w:locked/>
    <w:rsid w:val="0071348B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71348B"/>
    <w:pPr>
      <w:widowControl w:val="0"/>
      <w:shd w:val="clear" w:color="auto" w:fill="FFFFFF"/>
      <w:spacing w:before="1740" w:after="60" w:line="365" w:lineRule="exact"/>
      <w:jc w:val="center"/>
    </w:pPr>
    <w:rPr>
      <w:b/>
      <w:sz w:val="27"/>
      <w:szCs w:val="20"/>
      <w:lang w:eastAsia="ru-RU"/>
    </w:rPr>
  </w:style>
  <w:style w:type="character" w:customStyle="1" w:styleId="af2">
    <w:name w:val="Текст выноски Знак"/>
    <w:link w:val="af1"/>
    <w:uiPriority w:val="99"/>
    <w:locked/>
    <w:rsid w:val="00DD098E"/>
    <w:rPr>
      <w:rFonts w:ascii="Tahoma" w:hAnsi="Tahoma" w:cs="Tahoma"/>
      <w:sz w:val="16"/>
      <w:szCs w:val="16"/>
      <w:lang w:eastAsia="ar-SA"/>
    </w:rPr>
  </w:style>
  <w:style w:type="character" w:styleId="af7">
    <w:name w:val="Strong"/>
    <w:uiPriority w:val="22"/>
    <w:qFormat/>
    <w:rsid w:val="00DD098E"/>
    <w:rPr>
      <w:b/>
      <w:bCs/>
    </w:rPr>
  </w:style>
  <w:style w:type="paragraph" w:customStyle="1" w:styleId="1">
    <w:name w:val="положение_заголовок1"/>
    <w:basedOn w:val="ad"/>
    <w:qFormat/>
    <w:rsid w:val="00181510"/>
    <w:pPr>
      <w:numPr>
        <w:numId w:val="5"/>
      </w:numPr>
      <w:tabs>
        <w:tab w:val="num" w:pos="360"/>
      </w:tabs>
      <w:spacing w:before="240" w:after="300"/>
      <w:ind w:left="283" w:right="0" w:firstLine="0"/>
      <w:jc w:val="center"/>
    </w:pPr>
    <w:rPr>
      <w:rFonts w:eastAsia="Calibri"/>
      <w:b/>
      <w:bCs/>
      <w:caps/>
      <w:szCs w:val="22"/>
      <w:lang w:eastAsia="en-US"/>
    </w:rPr>
  </w:style>
  <w:style w:type="paragraph" w:customStyle="1" w:styleId="a">
    <w:name w:val="положение_пункты_текста"/>
    <w:basedOn w:val="a0"/>
    <w:link w:val="af8"/>
    <w:qFormat/>
    <w:rsid w:val="00181510"/>
    <w:pPr>
      <w:widowControl w:val="0"/>
      <w:numPr>
        <w:ilvl w:val="1"/>
        <w:numId w:val="5"/>
      </w:numPr>
      <w:spacing w:before="120" w:after="120"/>
      <w:ind w:left="738" w:right="0" w:hanging="454"/>
    </w:pPr>
    <w:rPr>
      <w:rFonts w:eastAsia="Calibri"/>
      <w:b/>
      <w:lang w:eastAsia="ru-RU"/>
    </w:rPr>
  </w:style>
  <w:style w:type="character" w:customStyle="1" w:styleId="af8">
    <w:name w:val="положение_пункты_текста Знак"/>
    <w:link w:val="a"/>
    <w:rsid w:val="00181510"/>
    <w:rPr>
      <w:rFonts w:eastAsia="Calibri"/>
      <w:b/>
      <w:sz w:val="24"/>
      <w:szCs w:val="24"/>
    </w:rPr>
  </w:style>
  <w:style w:type="character" w:customStyle="1" w:styleId="nobr">
    <w:name w:val="nobr"/>
    <w:basedOn w:val="a1"/>
    <w:rsid w:val="00181510"/>
  </w:style>
  <w:style w:type="character" w:styleId="af9">
    <w:name w:val="Emphasis"/>
    <w:uiPriority w:val="20"/>
    <w:qFormat/>
    <w:rsid w:val="00814F59"/>
    <w:rPr>
      <w:i/>
      <w:iCs/>
    </w:rPr>
  </w:style>
  <w:style w:type="character" w:customStyle="1" w:styleId="FontStyle12">
    <w:name w:val="Font Style12"/>
    <w:rsid w:val="00814F59"/>
    <w:rPr>
      <w:rFonts w:ascii="Times New Roman" w:hAnsi="Times New Roman" w:cs="Times New Roman" w:hint="default"/>
      <w:sz w:val="22"/>
      <w:szCs w:val="22"/>
    </w:rPr>
  </w:style>
  <w:style w:type="numbering" w:customStyle="1" w:styleId="2">
    <w:name w:val="Стиль2"/>
    <w:uiPriority w:val="99"/>
    <w:rsid w:val="008D50A8"/>
    <w:pPr>
      <w:numPr>
        <w:numId w:val="6"/>
      </w:numPr>
    </w:pPr>
  </w:style>
  <w:style w:type="character" w:customStyle="1" w:styleId="a9">
    <w:name w:val="Основной текст Знак"/>
    <w:link w:val="a8"/>
    <w:locked/>
    <w:rsid w:val="00A46A48"/>
    <w:rPr>
      <w:color w:val="000000"/>
      <w:lang w:eastAsia="ar-SA"/>
    </w:rPr>
  </w:style>
  <w:style w:type="character" w:customStyle="1" w:styleId="11">
    <w:name w:val="Заголовок 1 Знак"/>
    <w:link w:val="10"/>
    <w:rsid w:val="00C94414"/>
    <w:rPr>
      <w:b/>
      <w:color w:val="000000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F42B-EEA7-49E1-95EF-88063C05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MoBIL GROUP</Company>
  <LinksUpToDate>false</LinksUpToDate>
  <CharactersWithSpaces>2748</CharactersWithSpaces>
  <SharedDoc>false</SharedDoc>
  <HLinks>
    <vt:vector size="6" baseType="variant">
      <vt:variant>
        <vt:i4>6946882</vt:i4>
      </vt:variant>
      <vt:variant>
        <vt:i4>0</vt:i4>
      </vt:variant>
      <vt:variant>
        <vt:i4>0</vt:i4>
      </vt:variant>
      <vt:variant>
        <vt:i4>5</vt:i4>
      </vt:variant>
      <vt:variant>
        <vt:lpwstr>mailto:fvs14@yandex.ru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Doktor</dc:creator>
  <cp:lastModifiedBy>Александра</cp:lastModifiedBy>
  <cp:revision>2</cp:revision>
  <cp:lastPrinted>2021-08-12T11:57:00Z</cp:lastPrinted>
  <dcterms:created xsi:type="dcterms:W3CDTF">2021-10-12T07:50:00Z</dcterms:created>
  <dcterms:modified xsi:type="dcterms:W3CDTF">2021-10-12T07:50:00Z</dcterms:modified>
</cp:coreProperties>
</file>