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AA3" w:rsidRPr="003C4DA3" w:rsidRDefault="007C5AA3" w:rsidP="009B2939">
      <w:pPr>
        <w:pageBreakBefore/>
        <w:ind w:left="0" w:right="-2"/>
        <w:jc w:val="right"/>
        <w:rPr>
          <w:b/>
        </w:rPr>
      </w:pPr>
      <w:r w:rsidRPr="003C4DA3">
        <w:rPr>
          <w:b/>
        </w:rPr>
        <w:t xml:space="preserve">Приложение </w:t>
      </w:r>
      <w:r w:rsidR="00EC3F02" w:rsidRPr="003C4DA3">
        <w:rPr>
          <w:b/>
        </w:rPr>
        <w:t>№</w:t>
      </w:r>
      <w:r w:rsidR="000B4CA5" w:rsidRPr="003C4DA3">
        <w:rPr>
          <w:b/>
        </w:rPr>
        <w:t>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F2007E" w:rsidRPr="003C4DA3" w:rsidTr="000E337C">
        <w:tc>
          <w:tcPr>
            <w:tcW w:w="9828" w:type="dxa"/>
          </w:tcPr>
          <w:p w:rsidR="00F2007E" w:rsidRPr="003C4DA3" w:rsidRDefault="00F2007E" w:rsidP="009B2939">
            <w:pPr>
              <w:tabs>
                <w:tab w:val="left" w:pos="709"/>
              </w:tabs>
              <w:ind w:left="0" w:right="-2"/>
              <w:jc w:val="right"/>
              <w:rPr>
                <w:u w:val="single"/>
              </w:rPr>
            </w:pPr>
            <w:r w:rsidRPr="003C4DA3">
              <w:rPr>
                <w:u w:val="single"/>
              </w:rPr>
              <w:t xml:space="preserve">Отправляется </w:t>
            </w:r>
          </w:p>
          <w:p w:rsidR="00F2007E" w:rsidRPr="003C4DA3" w:rsidRDefault="00F2007E" w:rsidP="009B2939">
            <w:pPr>
              <w:tabs>
                <w:tab w:val="left" w:pos="709"/>
              </w:tabs>
              <w:ind w:left="0" w:right="-2"/>
              <w:jc w:val="right"/>
              <w:rPr>
                <w:u w:val="single"/>
              </w:rPr>
            </w:pPr>
            <w:r w:rsidRPr="003C4DA3">
              <w:rPr>
                <w:u w:val="single"/>
              </w:rPr>
              <w:t xml:space="preserve">по электронной почте </w:t>
            </w:r>
          </w:p>
          <w:p w:rsidR="00F2007E" w:rsidRPr="003C4DA3" w:rsidRDefault="00B43999" w:rsidP="009B2939">
            <w:pPr>
              <w:tabs>
                <w:tab w:val="left" w:pos="709"/>
                <w:tab w:val="left" w:pos="7780"/>
                <w:tab w:val="right" w:pos="9499"/>
              </w:tabs>
              <w:ind w:left="0" w:right="-2"/>
              <w:jc w:val="right"/>
            </w:pPr>
            <w:r w:rsidRPr="003C4DA3">
              <w:tab/>
            </w:r>
            <w:r w:rsidRPr="003C4DA3">
              <w:tab/>
            </w:r>
            <w:r w:rsidRPr="003C4DA3">
              <w:tab/>
            </w:r>
            <w:hyperlink r:id="rId8" w:history="1">
              <w:r w:rsidR="00FB5596" w:rsidRPr="003C4DA3">
                <w:rPr>
                  <w:rStyle w:val="a4"/>
                  <w:color w:val="auto"/>
                </w:rPr>
                <w:t>fvs14@yandex.ru</w:t>
              </w:r>
            </w:hyperlink>
          </w:p>
        </w:tc>
      </w:tr>
    </w:tbl>
    <w:p w:rsidR="00F2007E" w:rsidRPr="003C4DA3" w:rsidRDefault="00F2007E" w:rsidP="00763B5F">
      <w:pPr>
        <w:tabs>
          <w:tab w:val="left" w:pos="709"/>
        </w:tabs>
        <w:ind w:left="0"/>
      </w:pPr>
    </w:p>
    <w:p w:rsidR="00F2007E" w:rsidRPr="003C4DA3" w:rsidRDefault="00FB5596" w:rsidP="00763B5F">
      <w:pPr>
        <w:tabs>
          <w:tab w:val="left" w:pos="709"/>
        </w:tabs>
        <w:ind w:left="0" w:right="-214"/>
        <w:jc w:val="center"/>
        <w:rPr>
          <w:b/>
          <w:u w:val="single"/>
        </w:rPr>
      </w:pPr>
      <w:r w:rsidRPr="003C4DA3">
        <w:rPr>
          <w:b/>
          <w:u w:val="single"/>
        </w:rPr>
        <w:t>ПРЕДВАРИТЕЛЬНАЯ</w:t>
      </w:r>
      <w:r w:rsidR="00F2007E" w:rsidRPr="003C4DA3">
        <w:rPr>
          <w:b/>
          <w:u w:val="single"/>
        </w:rPr>
        <w:t xml:space="preserve"> ЗАЯВКА</w:t>
      </w:r>
    </w:p>
    <w:p w:rsidR="006A14ED" w:rsidRDefault="00F2007E" w:rsidP="00F26AAA">
      <w:pPr>
        <w:tabs>
          <w:tab w:val="left" w:pos="709"/>
        </w:tabs>
        <w:ind w:left="0" w:right="-214"/>
        <w:jc w:val="center"/>
        <w:rPr>
          <w:b/>
          <w:lang w:eastAsia="ru-RU"/>
        </w:rPr>
      </w:pPr>
      <w:r w:rsidRPr="003C4DA3">
        <w:rPr>
          <w:b/>
        </w:rPr>
        <w:t xml:space="preserve">на участие в </w:t>
      </w:r>
      <w:r w:rsidR="006A14ED" w:rsidRPr="006A14ED">
        <w:rPr>
          <w:b/>
        </w:rPr>
        <w:t xml:space="preserve">Первенстве </w:t>
      </w:r>
      <w:r w:rsidR="006A14ED" w:rsidRPr="006A14ED">
        <w:rPr>
          <w:b/>
          <w:lang w:eastAsia="ru-RU"/>
        </w:rPr>
        <w:t xml:space="preserve">Санкт-Петербурга по </w:t>
      </w:r>
      <w:proofErr w:type="spellStart"/>
      <w:r w:rsidR="006A14ED" w:rsidRPr="006A14ED">
        <w:rPr>
          <w:b/>
          <w:lang w:eastAsia="ru-RU"/>
        </w:rPr>
        <w:t>лазертагу</w:t>
      </w:r>
      <w:proofErr w:type="spellEnd"/>
      <w:r w:rsidR="006A14ED" w:rsidRPr="006A14ED">
        <w:rPr>
          <w:b/>
          <w:lang w:eastAsia="ru-RU"/>
        </w:rPr>
        <w:t xml:space="preserve"> </w:t>
      </w:r>
    </w:p>
    <w:p w:rsidR="00F26AAA" w:rsidRPr="006A14ED" w:rsidRDefault="006A14ED" w:rsidP="00F26AAA">
      <w:pPr>
        <w:tabs>
          <w:tab w:val="left" w:pos="709"/>
        </w:tabs>
        <w:ind w:left="0" w:right="-214"/>
        <w:jc w:val="center"/>
        <w:rPr>
          <w:b/>
        </w:rPr>
      </w:pPr>
      <w:r w:rsidRPr="006A14ED">
        <w:rPr>
          <w:b/>
          <w:lang w:eastAsia="ru-RU"/>
        </w:rPr>
        <w:t>среди обучающихся образовательных организаций</w:t>
      </w:r>
    </w:p>
    <w:p w:rsidR="00F2007E" w:rsidRPr="003C4DA3" w:rsidRDefault="006642B7" w:rsidP="00F26AAA">
      <w:pPr>
        <w:tabs>
          <w:tab w:val="left" w:pos="709"/>
        </w:tabs>
        <w:ind w:left="0" w:right="-214"/>
        <w:jc w:val="center"/>
      </w:pPr>
      <w:r w:rsidRPr="003C4DA3">
        <w:t xml:space="preserve">ОУ </w:t>
      </w:r>
      <w:proofErr w:type="gramStart"/>
      <w:r w:rsidRPr="003C4DA3">
        <w:t xml:space="preserve">ШСК </w:t>
      </w:r>
      <w:r w:rsidR="00F2007E" w:rsidRPr="003C4DA3">
        <w:t xml:space="preserve"> _</w:t>
      </w:r>
      <w:proofErr w:type="gramEnd"/>
      <w:r w:rsidR="00F2007E" w:rsidRPr="003C4DA3">
        <w:t>________________________________________________________________</w:t>
      </w:r>
    </w:p>
    <w:p w:rsidR="00F2007E" w:rsidRPr="003C4DA3" w:rsidRDefault="00F2007E" w:rsidP="00763B5F">
      <w:pPr>
        <w:tabs>
          <w:tab w:val="left" w:pos="709"/>
        </w:tabs>
        <w:ind w:left="0"/>
      </w:pPr>
      <w:r w:rsidRPr="003C4DA3">
        <w:t xml:space="preserve">                                 /наименование ОУ, </w:t>
      </w:r>
      <w:r w:rsidR="00FB5596" w:rsidRPr="003C4DA3">
        <w:t>название ШСК</w:t>
      </w:r>
      <w:r w:rsidRPr="003C4DA3">
        <w:t>/</w:t>
      </w:r>
    </w:p>
    <w:p w:rsidR="00F2007E" w:rsidRPr="003C4DA3" w:rsidRDefault="006642B7" w:rsidP="00763B5F">
      <w:pPr>
        <w:tabs>
          <w:tab w:val="left" w:pos="709"/>
        </w:tabs>
        <w:ind w:left="0"/>
      </w:pPr>
      <w:r w:rsidRPr="003C4DA3">
        <w:t>Возрастная группа__________________________________________________________</w:t>
      </w:r>
    </w:p>
    <w:p w:rsidR="006642B7" w:rsidRPr="003C4DA3" w:rsidRDefault="006642B7" w:rsidP="00763B5F">
      <w:pPr>
        <w:tabs>
          <w:tab w:val="left" w:pos="709"/>
        </w:tabs>
        <w:ind w:left="0"/>
      </w:pPr>
      <w:r w:rsidRPr="003C4DA3">
        <w:t>Район_____________________________________________________________________</w:t>
      </w:r>
    </w:p>
    <w:p w:rsidR="00F2007E" w:rsidRPr="003C4DA3" w:rsidRDefault="00F2007E" w:rsidP="00763B5F">
      <w:pPr>
        <w:tabs>
          <w:tab w:val="left" w:pos="709"/>
        </w:tabs>
        <w:ind w:left="0"/>
      </w:pPr>
      <w:r w:rsidRPr="003C4DA3">
        <w:t>Руководитель _____________________________________________________________</w:t>
      </w:r>
    </w:p>
    <w:p w:rsidR="00F2007E" w:rsidRPr="003C4DA3" w:rsidRDefault="00F2007E" w:rsidP="00763B5F">
      <w:pPr>
        <w:tabs>
          <w:tab w:val="left" w:pos="709"/>
        </w:tabs>
        <w:ind w:left="0"/>
      </w:pPr>
    </w:p>
    <w:p w:rsidR="00F2007E" w:rsidRPr="003C4DA3" w:rsidRDefault="00F2007E" w:rsidP="00763B5F">
      <w:pPr>
        <w:tabs>
          <w:tab w:val="left" w:pos="709"/>
        </w:tabs>
        <w:ind w:left="0"/>
      </w:pPr>
      <w:r w:rsidRPr="003C4DA3">
        <w:t xml:space="preserve">Контактный телефон, </w:t>
      </w:r>
      <w:r w:rsidRPr="003C4DA3">
        <w:rPr>
          <w:lang w:val="en-US"/>
        </w:rPr>
        <w:t>e</w:t>
      </w:r>
      <w:r w:rsidRPr="003C4DA3">
        <w:t>-</w:t>
      </w:r>
      <w:r w:rsidRPr="003C4DA3">
        <w:rPr>
          <w:lang w:val="en-US"/>
        </w:rPr>
        <w:t>mail</w:t>
      </w:r>
      <w:r w:rsidRPr="003C4DA3">
        <w:t xml:space="preserve"> руководителя _____________________________________</w:t>
      </w:r>
    </w:p>
    <w:p w:rsidR="00F2007E" w:rsidRPr="003C4DA3" w:rsidRDefault="00F2007E" w:rsidP="00763B5F">
      <w:pPr>
        <w:tabs>
          <w:tab w:val="left" w:pos="709"/>
        </w:tabs>
        <w:ind w:left="0"/>
      </w:pPr>
    </w:p>
    <w:tbl>
      <w:tblPr>
        <w:tblStyle w:val="-1"/>
        <w:tblW w:w="45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427"/>
        <w:gridCol w:w="1736"/>
        <w:gridCol w:w="1737"/>
      </w:tblGrid>
      <w:tr w:rsidR="00F2007E" w:rsidRPr="003C4DA3" w:rsidTr="00555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FitText/>
            <w:vAlign w:val="center"/>
          </w:tcPr>
          <w:p w:rsidR="00F2007E" w:rsidRPr="003C4DA3" w:rsidRDefault="00F2007E" w:rsidP="005554C2">
            <w:pPr>
              <w:tabs>
                <w:tab w:val="left" w:pos="709"/>
              </w:tabs>
              <w:ind w:left="0" w:right="0" w:hanging="144"/>
              <w:jc w:val="center"/>
              <w:rPr>
                <w:b/>
                <w:spacing w:val="-4"/>
              </w:rPr>
            </w:pPr>
            <w:r w:rsidRPr="009B2939">
              <w:rPr>
                <w:b/>
              </w:rPr>
              <w:t>№</w:t>
            </w:r>
          </w:p>
        </w:tc>
        <w:tc>
          <w:tcPr>
            <w:tcW w:w="2549" w:type="pct"/>
            <w:tcBorders>
              <w:top w:val="none" w:sz="0" w:space="0" w:color="auto"/>
              <w:bottom w:val="none" w:sz="0" w:space="0" w:color="auto"/>
            </w:tcBorders>
          </w:tcPr>
          <w:p w:rsidR="00F2007E" w:rsidRPr="003C4DA3" w:rsidRDefault="00F2007E" w:rsidP="00AF7142">
            <w:pPr>
              <w:tabs>
                <w:tab w:val="left" w:pos="709"/>
              </w:tabs>
              <w:ind w:left="0" w:hanging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spacing w:val="-4"/>
              </w:rPr>
            </w:pPr>
            <w:r w:rsidRPr="003C4DA3">
              <w:rPr>
                <w:b/>
                <w:caps/>
                <w:spacing w:val="-4"/>
              </w:rPr>
              <w:t>Фамилия Имя отчество</w:t>
            </w:r>
            <w:r w:rsidR="00AF7142" w:rsidRPr="003C4DA3">
              <w:rPr>
                <w:b/>
                <w:caps/>
                <w:spacing w:val="-4"/>
              </w:rPr>
              <w:t xml:space="preserve"> </w:t>
            </w:r>
            <w:r w:rsidRPr="003C4DA3">
              <w:rPr>
                <w:b/>
                <w:caps/>
                <w:spacing w:val="-4"/>
              </w:rPr>
              <w:t>участника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007E" w:rsidRPr="003C4DA3" w:rsidRDefault="00F2007E" w:rsidP="00AF7142">
            <w:pPr>
              <w:tabs>
                <w:tab w:val="left" w:pos="709"/>
              </w:tabs>
              <w:ind w:left="0" w:hanging="144"/>
              <w:jc w:val="center"/>
              <w:rPr>
                <w:b/>
                <w:spacing w:val="-4"/>
              </w:rPr>
            </w:pPr>
            <w:r w:rsidRPr="003C4DA3">
              <w:rPr>
                <w:b/>
                <w:caps/>
                <w:spacing w:val="-4"/>
              </w:rPr>
              <w:t>дата и Год</w:t>
            </w:r>
            <w:r w:rsidRPr="003C4DA3">
              <w:rPr>
                <w:b/>
                <w:spacing w:val="-4"/>
              </w:rPr>
              <w:br/>
              <w:t>рождения</w:t>
            </w:r>
          </w:p>
        </w:tc>
        <w:tc>
          <w:tcPr>
            <w:tcW w:w="103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2007E" w:rsidRPr="003C4DA3" w:rsidRDefault="00FB5596" w:rsidP="00AF7142">
            <w:pPr>
              <w:tabs>
                <w:tab w:val="left" w:pos="709"/>
              </w:tabs>
              <w:ind w:left="0" w:hanging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</w:rPr>
            </w:pPr>
            <w:r w:rsidRPr="003C4DA3">
              <w:rPr>
                <w:b/>
                <w:spacing w:val="-4"/>
              </w:rPr>
              <w:t>Группа</w:t>
            </w:r>
          </w:p>
        </w:tc>
      </w:tr>
      <w:tr w:rsidR="00F2007E" w:rsidRPr="003C4DA3" w:rsidTr="00B43999">
        <w:trPr>
          <w:trHeight w:hRule="exact"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tcBorders>
              <w:left w:val="none" w:sz="0" w:space="0" w:color="auto"/>
              <w:right w:val="none" w:sz="0" w:space="0" w:color="auto"/>
            </w:tcBorders>
          </w:tcPr>
          <w:p w:rsidR="00F2007E" w:rsidRPr="003C4DA3" w:rsidRDefault="00F2007E" w:rsidP="00763B5F">
            <w:pPr>
              <w:tabs>
                <w:tab w:val="left" w:pos="709"/>
              </w:tabs>
              <w:ind w:left="0" w:hanging="144"/>
              <w:jc w:val="center"/>
            </w:pPr>
            <w:r w:rsidRPr="003C4DA3">
              <w:t>1.</w:t>
            </w:r>
          </w:p>
        </w:tc>
        <w:tc>
          <w:tcPr>
            <w:tcW w:w="2549" w:type="pct"/>
          </w:tcPr>
          <w:p w:rsidR="00F2007E" w:rsidRPr="003C4DA3" w:rsidRDefault="00F2007E" w:rsidP="00763B5F">
            <w:pPr>
              <w:tabs>
                <w:tab w:val="left" w:pos="709"/>
              </w:tabs>
              <w:spacing w:line="480" w:lineRule="auto"/>
              <w:ind w:left="0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pct"/>
            <w:tcBorders>
              <w:left w:val="none" w:sz="0" w:space="0" w:color="auto"/>
              <w:right w:val="none" w:sz="0" w:space="0" w:color="auto"/>
            </w:tcBorders>
          </w:tcPr>
          <w:p w:rsidR="00F2007E" w:rsidRPr="003C4DA3" w:rsidRDefault="00F2007E" w:rsidP="00763B5F">
            <w:pPr>
              <w:tabs>
                <w:tab w:val="left" w:pos="709"/>
              </w:tabs>
              <w:ind w:left="0" w:hanging="144"/>
            </w:pPr>
          </w:p>
        </w:tc>
        <w:tc>
          <w:tcPr>
            <w:tcW w:w="1036" w:type="pct"/>
          </w:tcPr>
          <w:p w:rsidR="00F2007E" w:rsidRPr="003C4DA3" w:rsidRDefault="00F2007E" w:rsidP="00763B5F">
            <w:pPr>
              <w:tabs>
                <w:tab w:val="left" w:pos="709"/>
              </w:tabs>
              <w:ind w:left="0" w:hanging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F2007E" w:rsidRPr="003C4DA3" w:rsidTr="00B4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007E" w:rsidRPr="003C4DA3" w:rsidRDefault="00F2007E" w:rsidP="00763B5F">
            <w:pPr>
              <w:tabs>
                <w:tab w:val="left" w:pos="709"/>
              </w:tabs>
              <w:ind w:left="0" w:hanging="144"/>
              <w:jc w:val="center"/>
            </w:pPr>
            <w:r w:rsidRPr="003C4DA3">
              <w:t>2.</w:t>
            </w:r>
          </w:p>
        </w:tc>
        <w:tc>
          <w:tcPr>
            <w:tcW w:w="2549" w:type="pct"/>
            <w:tcBorders>
              <w:top w:val="none" w:sz="0" w:space="0" w:color="auto"/>
              <w:bottom w:val="none" w:sz="0" w:space="0" w:color="auto"/>
            </w:tcBorders>
          </w:tcPr>
          <w:p w:rsidR="00F2007E" w:rsidRPr="003C4DA3" w:rsidRDefault="00F2007E" w:rsidP="00763B5F">
            <w:pPr>
              <w:tabs>
                <w:tab w:val="left" w:pos="709"/>
              </w:tabs>
              <w:ind w:left="0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007E" w:rsidRPr="003C4DA3" w:rsidRDefault="00F2007E" w:rsidP="00763B5F">
            <w:pPr>
              <w:tabs>
                <w:tab w:val="left" w:pos="709"/>
              </w:tabs>
              <w:ind w:left="0" w:hanging="144"/>
            </w:pPr>
          </w:p>
        </w:tc>
        <w:tc>
          <w:tcPr>
            <w:tcW w:w="103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2007E" w:rsidRPr="003C4DA3" w:rsidRDefault="00F2007E" w:rsidP="00763B5F">
            <w:pPr>
              <w:tabs>
                <w:tab w:val="left" w:pos="709"/>
              </w:tabs>
              <w:ind w:left="0" w:hanging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2CEB" w:rsidRPr="003C4DA3" w:rsidTr="00B43999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tcBorders>
              <w:left w:val="none" w:sz="0" w:space="0" w:color="auto"/>
              <w:right w:val="none" w:sz="0" w:space="0" w:color="auto"/>
            </w:tcBorders>
          </w:tcPr>
          <w:p w:rsidR="000B2CEB" w:rsidRPr="003C4DA3" w:rsidRDefault="000B2CEB" w:rsidP="00763B5F">
            <w:pPr>
              <w:tabs>
                <w:tab w:val="left" w:pos="709"/>
              </w:tabs>
              <w:ind w:left="0" w:hanging="144"/>
              <w:jc w:val="center"/>
            </w:pPr>
            <w:r w:rsidRPr="003C4DA3">
              <w:t>3.</w:t>
            </w:r>
          </w:p>
        </w:tc>
        <w:tc>
          <w:tcPr>
            <w:tcW w:w="2549" w:type="pct"/>
          </w:tcPr>
          <w:p w:rsidR="000B2CEB" w:rsidRPr="003C4DA3" w:rsidRDefault="000B2CEB" w:rsidP="00763B5F">
            <w:pPr>
              <w:tabs>
                <w:tab w:val="left" w:pos="709"/>
              </w:tabs>
              <w:ind w:left="0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pct"/>
            <w:tcBorders>
              <w:left w:val="none" w:sz="0" w:space="0" w:color="auto"/>
              <w:right w:val="none" w:sz="0" w:space="0" w:color="auto"/>
            </w:tcBorders>
          </w:tcPr>
          <w:p w:rsidR="000B2CEB" w:rsidRPr="003C4DA3" w:rsidRDefault="000B2CEB" w:rsidP="00763B5F">
            <w:pPr>
              <w:tabs>
                <w:tab w:val="left" w:pos="709"/>
              </w:tabs>
              <w:ind w:left="0" w:hanging="144"/>
            </w:pPr>
          </w:p>
        </w:tc>
        <w:tc>
          <w:tcPr>
            <w:tcW w:w="1036" w:type="pct"/>
          </w:tcPr>
          <w:p w:rsidR="000B2CEB" w:rsidRPr="003C4DA3" w:rsidRDefault="000B2CEB" w:rsidP="00763B5F">
            <w:pPr>
              <w:tabs>
                <w:tab w:val="left" w:pos="709"/>
              </w:tabs>
              <w:ind w:left="0" w:hanging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2CEB" w:rsidRPr="003C4DA3" w:rsidTr="00B4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CEB" w:rsidRPr="003C4DA3" w:rsidRDefault="000B2CEB" w:rsidP="00763B5F">
            <w:pPr>
              <w:tabs>
                <w:tab w:val="left" w:pos="709"/>
              </w:tabs>
              <w:ind w:left="0" w:hanging="144"/>
              <w:jc w:val="center"/>
            </w:pPr>
            <w:r w:rsidRPr="003C4DA3">
              <w:t>4.</w:t>
            </w:r>
          </w:p>
        </w:tc>
        <w:tc>
          <w:tcPr>
            <w:tcW w:w="2549" w:type="pct"/>
            <w:tcBorders>
              <w:top w:val="none" w:sz="0" w:space="0" w:color="auto"/>
              <w:bottom w:val="none" w:sz="0" w:space="0" w:color="auto"/>
            </w:tcBorders>
          </w:tcPr>
          <w:p w:rsidR="000B2CEB" w:rsidRPr="003C4DA3" w:rsidRDefault="000B2CEB" w:rsidP="00763B5F">
            <w:pPr>
              <w:tabs>
                <w:tab w:val="left" w:pos="709"/>
              </w:tabs>
              <w:ind w:left="0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CEB" w:rsidRPr="003C4DA3" w:rsidRDefault="000B2CEB" w:rsidP="00763B5F">
            <w:pPr>
              <w:tabs>
                <w:tab w:val="left" w:pos="709"/>
              </w:tabs>
              <w:ind w:left="0" w:hanging="144"/>
            </w:pPr>
          </w:p>
        </w:tc>
        <w:tc>
          <w:tcPr>
            <w:tcW w:w="103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2CEB" w:rsidRPr="003C4DA3" w:rsidRDefault="000B2CEB" w:rsidP="00763B5F">
            <w:pPr>
              <w:tabs>
                <w:tab w:val="left" w:pos="709"/>
              </w:tabs>
              <w:ind w:left="0" w:hanging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2CEB" w:rsidRPr="003C4DA3" w:rsidTr="00B43999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CEB" w:rsidRPr="003C4DA3" w:rsidRDefault="000B2CEB" w:rsidP="00763B5F">
            <w:pPr>
              <w:tabs>
                <w:tab w:val="left" w:pos="709"/>
              </w:tabs>
              <w:ind w:left="0" w:hanging="144"/>
              <w:jc w:val="center"/>
            </w:pPr>
            <w:r w:rsidRPr="003C4DA3">
              <w:t>5.</w:t>
            </w:r>
          </w:p>
        </w:tc>
        <w:tc>
          <w:tcPr>
            <w:tcW w:w="2549" w:type="pct"/>
          </w:tcPr>
          <w:p w:rsidR="000B2CEB" w:rsidRPr="003C4DA3" w:rsidRDefault="000B2CEB" w:rsidP="00763B5F">
            <w:pPr>
              <w:tabs>
                <w:tab w:val="left" w:pos="709"/>
              </w:tabs>
              <w:ind w:left="0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CEB" w:rsidRPr="003C4DA3" w:rsidRDefault="000B2CEB" w:rsidP="00763B5F">
            <w:pPr>
              <w:tabs>
                <w:tab w:val="left" w:pos="709"/>
              </w:tabs>
              <w:ind w:left="0" w:hanging="144"/>
            </w:pPr>
          </w:p>
        </w:tc>
        <w:tc>
          <w:tcPr>
            <w:tcW w:w="1036" w:type="pct"/>
          </w:tcPr>
          <w:p w:rsidR="000B2CEB" w:rsidRPr="003C4DA3" w:rsidRDefault="000B2CEB" w:rsidP="00763B5F">
            <w:pPr>
              <w:tabs>
                <w:tab w:val="left" w:pos="709"/>
              </w:tabs>
              <w:ind w:left="0" w:hanging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9618A" w:rsidRPr="003C4DA3" w:rsidRDefault="0019618A" w:rsidP="009B2939">
      <w:pPr>
        <w:shd w:val="clear" w:color="auto" w:fill="FFFFFF"/>
        <w:spacing w:line="302" w:lineRule="exact"/>
        <w:ind w:left="0"/>
        <w:rPr>
          <w:lang w:eastAsia="ru-RU"/>
        </w:rPr>
      </w:pPr>
    </w:p>
    <w:sectPr w:rsidR="0019618A" w:rsidRPr="003C4DA3" w:rsidSect="009B2939">
      <w:footerReference w:type="even" r:id="rId9"/>
      <w:footerReference w:type="default" r:id="rId10"/>
      <w:footerReference w:type="first" r:id="rId11"/>
      <w:pgSz w:w="11905" w:h="16837"/>
      <w:pgMar w:top="850" w:right="1134" w:bottom="1701" w:left="1134" w:header="72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0AF" w:rsidRDefault="001D30AF">
      <w:r>
        <w:separator/>
      </w:r>
    </w:p>
  </w:endnote>
  <w:endnote w:type="continuationSeparator" w:id="0">
    <w:p w:rsidR="001D30AF" w:rsidRDefault="001D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AF" w:rsidRDefault="001D30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AF" w:rsidRDefault="001D30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AF" w:rsidRDefault="001D30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0AF" w:rsidRDefault="001D30AF">
      <w:r>
        <w:separator/>
      </w:r>
    </w:p>
  </w:footnote>
  <w:footnote w:type="continuationSeparator" w:id="0">
    <w:p w:rsidR="001D30AF" w:rsidRDefault="001D3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A98F6E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2139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672"/>
        </w:tabs>
        <w:ind w:left="672" w:hanging="672"/>
      </w:pPr>
    </w:lvl>
    <w:lvl w:ilvl="1">
      <w:start w:val="1"/>
      <w:numFmt w:val="decimal"/>
      <w:lvlText w:val="%2."/>
      <w:lvlJc w:val="left"/>
      <w:pPr>
        <w:tabs>
          <w:tab w:val="num" w:pos="1032"/>
        </w:tabs>
        <w:ind w:left="1032" w:hanging="67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5DF517B"/>
    <w:multiLevelType w:val="multilevel"/>
    <w:tmpl w:val="3EE2BC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DB0E5D"/>
    <w:multiLevelType w:val="multilevel"/>
    <w:tmpl w:val="0148A6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color w:val="auto"/>
      </w:rPr>
    </w:lvl>
  </w:abstractNum>
  <w:abstractNum w:abstractNumId="6" w15:restartNumberingAfterBreak="0">
    <w:nsid w:val="1C634238"/>
    <w:multiLevelType w:val="multilevel"/>
    <w:tmpl w:val="5888EB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CA2D99"/>
    <w:multiLevelType w:val="hybridMultilevel"/>
    <w:tmpl w:val="02EC7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 w15:restartNumberingAfterBreak="0">
    <w:nsid w:val="3F7B0761"/>
    <w:multiLevelType w:val="multilevel"/>
    <w:tmpl w:val="A2F29BC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color w:val="auto"/>
      </w:rPr>
    </w:lvl>
  </w:abstractNum>
  <w:abstractNum w:abstractNumId="9" w15:restartNumberingAfterBreak="0">
    <w:nsid w:val="4333352F"/>
    <w:multiLevelType w:val="multilevel"/>
    <w:tmpl w:val="09E03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color w:val="auto"/>
      </w:rPr>
    </w:lvl>
  </w:abstractNum>
  <w:abstractNum w:abstractNumId="10" w15:restartNumberingAfterBreak="0">
    <w:nsid w:val="5E325D14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0FD03C6"/>
    <w:multiLevelType w:val="multilevel"/>
    <w:tmpl w:val="F1D660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41369B"/>
    <w:multiLevelType w:val="multilevel"/>
    <w:tmpl w:val="3C782BD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8"/>
  </w:num>
  <w:num w:numId="9">
    <w:abstractNumId w:val="7"/>
  </w:num>
  <w:num w:numId="1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7E"/>
    <w:rsid w:val="00010DD5"/>
    <w:rsid w:val="0001183A"/>
    <w:rsid w:val="000143E2"/>
    <w:rsid w:val="000146CF"/>
    <w:rsid w:val="000170CA"/>
    <w:rsid w:val="00022916"/>
    <w:rsid w:val="00032B98"/>
    <w:rsid w:val="00032C14"/>
    <w:rsid w:val="00032EBC"/>
    <w:rsid w:val="0004479A"/>
    <w:rsid w:val="00050DDB"/>
    <w:rsid w:val="00060FDF"/>
    <w:rsid w:val="00094F8F"/>
    <w:rsid w:val="00096B1C"/>
    <w:rsid w:val="00096FCD"/>
    <w:rsid w:val="000B2CEB"/>
    <w:rsid w:val="000B4CA5"/>
    <w:rsid w:val="000B60FD"/>
    <w:rsid w:val="000C29A7"/>
    <w:rsid w:val="000C3707"/>
    <w:rsid w:val="000C526E"/>
    <w:rsid w:val="000C714C"/>
    <w:rsid w:val="000D16F5"/>
    <w:rsid w:val="000E26B4"/>
    <w:rsid w:val="000E337C"/>
    <w:rsid w:val="000E6383"/>
    <w:rsid w:val="000F44EF"/>
    <w:rsid w:val="000F79E2"/>
    <w:rsid w:val="00100F4A"/>
    <w:rsid w:val="00101389"/>
    <w:rsid w:val="0010230B"/>
    <w:rsid w:val="00107DD6"/>
    <w:rsid w:val="00113DE2"/>
    <w:rsid w:val="00122445"/>
    <w:rsid w:val="001237A6"/>
    <w:rsid w:val="00123E18"/>
    <w:rsid w:val="00131463"/>
    <w:rsid w:val="001352C6"/>
    <w:rsid w:val="00137E87"/>
    <w:rsid w:val="0014074D"/>
    <w:rsid w:val="00143EF1"/>
    <w:rsid w:val="00144E65"/>
    <w:rsid w:val="001458CE"/>
    <w:rsid w:val="001519A2"/>
    <w:rsid w:val="00155871"/>
    <w:rsid w:val="001649BA"/>
    <w:rsid w:val="001703BF"/>
    <w:rsid w:val="00170931"/>
    <w:rsid w:val="0017477F"/>
    <w:rsid w:val="0017749A"/>
    <w:rsid w:val="00181510"/>
    <w:rsid w:val="00182808"/>
    <w:rsid w:val="00184A4F"/>
    <w:rsid w:val="00185E76"/>
    <w:rsid w:val="0018609A"/>
    <w:rsid w:val="001914D0"/>
    <w:rsid w:val="001949AF"/>
    <w:rsid w:val="00196086"/>
    <w:rsid w:val="0019618A"/>
    <w:rsid w:val="001A103C"/>
    <w:rsid w:val="001A2AD9"/>
    <w:rsid w:val="001B267D"/>
    <w:rsid w:val="001C16D6"/>
    <w:rsid w:val="001C40D7"/>
    <w:rsid w:val="001C5CD1"/>
    <w:rsid w:val="001D13C9"/>
    <w:rsid w:val="001D30AF"/>
    <w:rsid w:val="001D6D36"/>
    <w:rsid w:val="001E5A2E"/>
    <w:rsid w:val="001F6C93"/>
    <w:rsid w:val="001F7B5D"/>
    <w:rsid w:val="00207B04"/>
    <w:rsid w:val="0021449C"/>
    <w:rsid w:val="00215FF7"/>
    <w:rsid w:val="00215FFC"/>
    <w:rsid w:val="0022000B"/>
    <w:rsid w:val="0022614C"/>
    <w:rsid w:val="00232E6B"/>
    <w:rsid w:val="002336EB"/>
    <w:rsid w:val="002456CF"/>
    <w:rsid w:val="002474A7"/>
    <w:rsid w:val="00260715"/>
    <w:rsid w:val="00261688"/>
    <w:rsid w:val="00266512"/>
    <w:rsid w:val="00267F59"/>
    <w:rsid w:val="0027042A"/>
    <w:rsid w:val="00271341"/>
    <w:rsid w:val="0027135D"/>
    <w:rsid w:val="00287D2F"/>
    <w:rsid w:val="00291C26"/>
    <w:rsid w:val="00292641"/>
    <w:rsid w:val="002A0B7E"/>
    <w:rsid w:val="002A3DEF"/>
    <w:rsid w:val="002A52EA"/>
    <w:rsid w:val="002A67F9"/>
    <w:rsid w:val="002B20B7"/>
    <w:rsid w:val="002B4CE8"/>
    <w:rsid w:val="002C31FC"/>
    <w:rsid w:val="002C4EA8"/>
    <w:rsid w:val="002E32A9"/>
    <w:rsid w:val="002E5040"/>
    <w:rsid w:val="002F08BC"/>
    <w:rsid w:val="002F1ED4"/>
    <w:rsid w:val="002F3459"/>
    <w:rsid w:val="0030171E"/>
    <w:rsid w:val="00302D65"/>
    <w:rsid w:val="00306F0E"/>
    <w:rsid w:val="00306F7C"/>
    <w:rsid w:val="0031132E"/>
    <w:rsid w:val="00320012"/>
    <w:rsid w:val="00320544"/>
    <w:rsid w:val="00321798"/>
    <w:rsid w:val="00331D5A"/>
    <w:rsid w:val="00341155"/>
    <w:rsid w:val="00346172"/>
    <w:rsid w:val="0035161B"/>
    <w:rsid w:val="003526CD"/>
    <w:rsid w:val="003545D3"/>
    <w:rsid w:val="003643DE"/>
    <w:rsid w:val="00370592"/>
    <w:rsid w:val="00371523"/>
    <w:rsid w:val="00372A8A"/>
    <w:rsid w:val="0037434A"/>
    <w:rsid w:val="003756BD"/>
    <w:rsid w:val="00380205"/>
    <w:rsid w:val="003850D5"/>
    <w:rsid w:val="00387E0A"/>
    <w:rsid w:val="003921FD"/>
    <w:rsid w:val="003A6A02"/>
    <w:rsid w:val="003B178E"/>
    <w:rsid w:val="003C243F"/>
    <w:rsid w:val="003C456F"/>
    <w:rsid w:val="003C4DA3"/>
    <w:rsid w:val="003C5617"/>
    <w:rsid w:val="003D78A2"/>
    <w:rsid w:val="003F107D"/>
    <w:rsid w:val="003F1F34"/>
    <w:rsid w:val="003F58F3"/>
    <w:rsid w:val="00401AB9"/>
    <w:rsid w:val="0040713C"/>
    <w:rsid w:val="00410C5F"/>
    <w:rsid w:val="00410FBB"/>
    <w:rsid w:val="00411DE6"/>
    <w:rsid w:val="00415414"/>
    <w:rsid w:val="004279A7"/>
    <w:rsid w:val="00437381"/>
    <w:rsid w:val="0044182A"/>
    <w:rsid w:val="004418D9"/>
    <w:rsid w:val="00441A65"/>
    <w:rsid w:val="00454C63"/>
    <w:rsid w:val="00461A78"/>
    <w:rsid w:val="004624D3"/>
    <w:rsid w:val="00466120"/>
    <w:rsid w:val="00483BFC"/>
    <w:rsid w:val="00487770"/>
    <w:rsid w:val="00487976"/>
    <w:rsid w:val="00492B75"/>
    <w:rsid w:val="00492E31"/>
    <w:rsid w:val="00494334"/>
    <w:rsid w:val="004A271B"/>
    <w:rsid w:val="004A2C27"/>
    <w:rsid w:val="004A4A5E"/>
    <w:rsid w:val="004B3126"/>
    <w:rsid w:val="004B4085"/>
    <w:rsid w:val="004C6265"/>
    <w:rsid w:val="004D7800"/>
    <w:rsid w:val="004D79F2"/>
    <w:rsid w:val="004E0348"/>
    <w:rsid w:val="004F7082"/>
    <w:rsid w:val="00504F1C"/>
    <w:rsid w:val="005061E6"/>
    <w:rsid w:val="00517DDF"/>
    <w:rsid w:val="00540C0B"/>
    <w:rsid w:val="00541993"/>
    <w:rsid w:val="005428E3"/>
    <w:rsid w:val="00554B01"/>
    <w:rsid w:val="00554C5B"/>
    <w:rsid w:val="005554C2"/>
    <w:rsid w:val="0056349A"/>
    <w:rsid w:val="00566A11"/>
    <w:rsid w:val="0057014D"/>
    <w:rsid w:val="005775EB"/>
    <w:rsid w:val="005839CA"/>
    <w:rsid w:val="00585B1C"/>
    <w:rsid w:val="00591679"/>
    <w:rsid w:val="00593893"/>
    <w:rsid w:val="005A57E5"/>
    <w:rsid w:val="005B5C44"/>
    <w:rsid w:val="005B6553"/>
    <w:rsid w:val="005F51DF"/>
    <w:rsid w:val="00605900"/>
    <w:rsid w:val="00606634"/>
    <w:rsid w:val="00614F13"/>
    <w:rsid w:val="006211BB"/>
    <w:rsid w:val="0062439D"/>
    <w:rsid w:val="00634DB2"/>
    <w:rsid w:val="00634F22"/>
    <w:rsid w:val="006362DF"/>
    <w:rsid w:val="00637E74"/>
    <w:rsid w:val="00647FB7"/>
    <w:rsid w:val="00660509"/>
    <w:rsid w:val="00663C7C"/>
    <w:rsid w:val="006642B7"/>
    <w:rsid w:val="00664418"/>
    <w:rsid w:val="0066501A"/>
    <w:rsid w:val="00665378"/>
    <w:rsid w:val="00665825"/>
    <w:rsid w:val="00665D7D"/>
    <w:rsid w:val="00673B3D"/>
    <w:rsid w:val="006927F7"/>
    <w:rsid w:val="006A14ED"/>
    <w:rsid w:val="006A6381"/>
    <w:rsid w:val="006B5645"/>
    <w:rsid w:val="006B5B2D"/>
    <w:rsid w:val="006C140D"/>
    <w:rsid w:val="006C26B8"/>
    <w:rsid w:val="006C6E8F"/>
    <w:rsid w:val="006D25FC"/>
    <w:rsid w:val="006D4E91"/>
    <w:rsid w:val="006D75BD"/>
    <w:rsid w:val="00700B43"/>
    <w:rsid w:val="00702A3B"/>
    <w:rsid w:val="007064D7"/>
    <w:rsid w:val="00706B34"/>
    <w:rsid w:val="0071348B"/>
    <w:rsid w:val="0072330C"/>
    <w:rsid w:val="007237AA"/>
    <w:rsid w:val="00725059"/>
    <w:rsid w:val="00727856"/>
    <w:rsid w:val="00733746"/>
    <w:rsid w:val="00734B77"/>
    <w:rsid w:val="0073681F"/>
    <w:rsid w:val="007449B8"/>
    <w:rsid w:val="0074677F"/>
    <w:rsid w:val="00750411"/>
    <w:rsid w:val="007553AF"/>
    <w:rsid w:val="00763B5F"/>
    <w:rsid w:val="007719FA"/>
    <w:rsid w:val="00773411"/>
    <w:rsid w:val="00783236"/>
    <w:rsid w:val="0079062B"/>
    <w:rsid w:val="007959CE"/>
    <w:rsid w:val="007A5A48"/>
    <w:rsid w:val="007A7379"/>
    <w:rsid w:val="007A7E63"/>
    <w:rsid w:val="007B35B1"/>
    <w:rsid w:val="007B5039"/>
    <w:rsid w:val="007B7D2B"/>
    <w:rsid w:val="007C2727"/>
    <w:rsid w:val="007C5AA3"/>
    <w:rsid w:val="007D745D"/>
    <w:rsid w:val="007E1911"/>
    <w:rsid w:val="007E6C0F"/>
    <w:rsid w:val="007E7010"/>
    <w:rsid w:val="007F6315"/>
    <w:rsid w:val="00812816"/>
    <w:rsid w:val="00814F59"/>
    <w:rsid w:val="00815A13"/>
    <w:rsid w:val="008213D9"/>
    <w:rsid w:val="00825C96"/>
    <w:rsid w:val="008349BC"/>
    <w:rsid w:val="00835BF8"/>
    <w:rsid w:val="00861477"/>
    <w:rsid w:val="00861C3A"/>
    <w:rsid w:val="00865081"/>
    <w:rsid w:val="008710C3"/>
    <w:rsid w:val="00890D3D"/>
    <w:rsid w:val="0089574F"/>
    <w:rsid w:val="008A6105"/>
    <w:rsid w:val="008B1BA4"/>
    <w:rsid w:val="008B3F70"/>
    <w:rsid w:val="008C6CB1"/>
    <w:rsid w:val="008D0382"/>
    <w:rsid w:val="008D50A8"/>
    <w:rsid w:val="008E496F"/>
    <w:rsid w:val="008E63A5"/>
    <w:rsid w:val="008E71B0"/>
    <w:rsid w:val="008F3C01"/>
    <w:rsid w:val="008F3DCC"/>
    <w:rsid w:val="00906400"/>
    <w:rsid w:val="00924E91"/>
    <w:rsid w:val="00930BD8"/>
    <w:rsid w:val="00931A8C"/>
    <w:rsid w:val="00936394"/>
    <w:rsid w:val="00943023"/>
    <w:rsid w:val="0094713A"/>
    <w:rsid w:val="0095413B"/>
    <w:rsid w:val="00960993"/>
    <w:rsid w:val="0096177D"/>
    <w:rsid w:val="009665C1"/>
    <w:rsid w:val="00972384"/>
    <w:rsid w:val="00974615"/>
    <w:rsid w:val="00975253"/>
    <w:rsid w:val="00977187"/>
    <w:rsid w:val="00980477"/>
    <w:rsid w:val="00983DC0"/>
    <w:rsid w:val="00990D07"/>
    <w:rsid w:val="00992546"/>
    <w:rsid w:val="00996AF4"/>
    <w:rsid w:val="009A22F8"/>
    <w:rsid w:val="009A3938"/>
    <w:rsid w:val="009B2939"/>
    <w:rsid w:val="009B46F8"/>
    <w:rsid w:val="009D4472"/>
    <w:rsid w:val="009D6225"/>
    <w:rsid w:val="009D6DCD"/>
    <w:rsid w:val="009D6DDB"/>
    <w:rsid w:val="009E3BCE"/>
    <w:rsid w:val="009E7C86"/>
    <w:rsid w:val="00A005CF"/>
    <w:rsid w:val="00A046DB"/>
    <w:rsid w:val="00A2425D"/>
    <w:rsid w:val="00A36DC3"/>
    <w:rsid w:val="00A41FB4"/>
    <w:rsid w:val="00A46A48"/>
    <w:rsid w:val="00A5637A"/>
    <w:rsid w:val="00A5756F"/>
    <w:rsid w:val="00A61D38"/>
    <w:rsid w:val="00A819FE"/>
    <w:rsid w:val="00A8541D"/>
    <w:rsid w:val="00A85AB7"/>
    <w:rsid w:val="00A87192"/>
    <w:rsid w:val="00A90CD4"/>
    <w:rsid w:val="00A91158"/>
    <w:rsid w:val="00A92DD7"/>
    <w:rsid w:val="00A94797"/>
    <w:rsid w:val="00AA0714"/>
    <w:rsid w:val="00AA5E9F"/>
    <w:rsid w:val="00AA741B"/>
    <w:rsid w:val="00AB0B8F"/>
    <w:rsid w:val="00AB2816"/>
    <w:rsid w:val="00AB4E3A"/>
    <w:rsid w:val="00AB51B1"/>
    <w:rsid w:val="00AB55B7"/>
    <w:rsid w:val="00AB70E7"/>
    <w:rsid w:val="00AC1D1F"/>
    <w:rsid w:val="00AC2ABD"/>
    <w:rsid w:val="00AC4647"/>
    <w:rsid w:val="00AC76EA"/>
    <w:rsid w:val="00AD362E"/>
    <w:rsid w:val="00AE43F7"/>
    <w:rsid w:val="00AE46DB"/>
    <w:rsid w:val="00AE5D73"/>
    <w:rsid w:val="00AE603B"/>
    <w:rsid w:val="00AE63AD"/>
    <w:rsid w:val="00AE66EE"/>
    <w:rsid w:val="00AF2995"/>
    <w:rsid w:val="00AF2DBD"/>
    <w:rsid w:val="00AF396F"/>
    <w:rsid w:val="00AF7142"/>
    <w:rsid w:val="00B13A23"/>
    <w:rsid w:val="00B17CAD"/>
    <w:rsid w:val="00B40D18"/>
    <w:rsid w:val="00B43999"/>
    <w:rsid w:val="00B45829"/>
    <w:rsid w:val="00B513DF"/>
    <w:rsid w:val="00B52622"/>
    <w:rsid w:val="00B5542A"/>
    <w:rsid w:val="00B61248"/>
    <w:rsid w:val="00B63DAB"/>
    <w:rsid w:val="00B77859"/>
    <w:rsid w:val="00B804B3"/>
    <w:rsid w:val="00B8280B"/>
    <w:rsid w:val="00B82A5B"/>
    <w:rsid w:val="00B86268"/>
    <w:rsid w:val="00B92F67"/>
    <w:rsid w:val="00B960BC"/>
    <w:rsid w:val="00BC0556"/>
    <w:rsid w:val="00BC3AA7"/>
    <w:rsid w:val="00BC7B3E"/>
    <w:rsid w:val="00BD26F0"/>
    <w:rsid w:val="00BD2AC4"/>
    <w:rsid w:val="00BD2C4D"/>
    <w:rsid w:val="00BD6B21"/>
    <w:rsid w:val="00BD6D51"/>
    <w:rsid w:val="00BE3D55"/>
    <w:rsid w:val="00BE6484"/>
    <w:rsid w:val="00BF1E4D"/>
    <w:rsid w:val="00BF38D9"/>
    <w:rsid w:val="00C16877"/>
    <w:rsid w:val="00C23B93"/>
    <w:rsid w:val="00C34344"/>
    <w:rsid w:val="00C34ADE"/>
    <w:rsid w:val="00C36D96"/>
    <w:rsid w:val="00C418C1"/>
    <w:rsid w:val="00C5757C"/>
    <w:rsid w:val="00C60713"/>
    <w:rsid w:val="00C81943"/>
    <w:rsid w:val="00C84E21"/>
    <w:rsid w:val="00C85B4F"/>
    <w:rsid w:val="00C9122F"/>
    <w:rsid w:val="00C91DF3"/>
    <w:rsid w:val="00C94414"/>
    <w:rsid w:val="00C977DA"/>
    <w:rsid w:val="00CA3871"/>
    <w:rsid w:val="00CA3872"/>
    <w:rsid w:val="00CB2048"/>
    <w:rsid w:val="00CB22DB"/>
    <w:rsid w:val="00CB4D19"/>
    <w:rsid w:val="00CB6B25"/>
    <w:rsid w:val="00CC413B"/>
    <w:rsid w:val="00CD1B54"/>
    <w:rsid w:val="00CD5055"/>
    <w:rsid w:val="00CD5D71"/>
    <w:rsid w:val="00CE2B19"/>
    <w:rsid w:val="00D17885"/>
    <w:rsid w:val="00D20A01"/>
    <w:rsid w:val="00D26ED8"/>
    <w:rsid w:val="00D27C4A"/>
    <w:rsid w:val="00D31C28"/>
    <w:rsid w:val="00D379D4"/>
    <w:rsid w:val="00D419C7"/>
    <w:rsid w:val="00D4377E"/>
    <w:rsid w:val="00D44DD2"/>
    <w:rsid w:val="00D51EE2"/>
    <w:rsid w:val="00D53126"/>
    <w:rsid w:val="00D56C61"/>
    <w:rsid w:val="00D603CF"/>
    <w:rsid w:val="00D63624"/>
    <w:rsid w:val="00D67008"/>
    <w:rsid w:val="00D70979"/>
    <w:rsid w:val="00D74C2B"/>
    <w:rsid w:val="00D84FBC"/>
    <w:rsid w:val="00D92400"/>
    <w:rsid w:val="00D9249A"/>
    <w:rsid w:val="00D97689"/>
    <w:rsid w:val="00DA2958"/>
    <w:rsid w:val="00DA5B20"/>
    <w:rsid w:val="00DB0A1E"/>
    <w:rsid w:val="00DC10C7"/>
    <w:rsid w:val="00DD013E"/>
    <w:rsid w:val="00DD098E"/>
    <w:rsid w:val="00DD16BE"/>
    <w:rsid w:val="00DD4387"/>
    <w:rsid w:val="00DD6291"/>
    <w:rsid w:val="00DD73DA"/>
    <w:rsid w:val="00DE032B"/>
    <w:rsid w:val="00DE2F65"/>
    <w:rsid w:val="00DE3320"/>
    <w:rsid w:val="00DE5235"/>
    <w:rsid w:val="00DE62E9"/>
    <w:rsid w:val="00DF39B9"/>
    <w:rsid w:val="00DF5767"/>
    <w:rsid w:val="00E15C65"/>
    <w:rsid w:val="00E22CBF"/>
    <w:rsid w:val="00E31461"/>
    <w:rsid w:val="00E342BE"/>
    <w:rsid w:val="00E36C23"/>
    <w:rsid w:val="00E47B53"/>
    <w:rsid w:val="00E53474"/>
    <w:rsid w:val="00E57512"/>
    <w:rsid w:val="00E61638"/>
    <w:rsid w:val="00E61CF3"/>
    <w:rsid w:val="00E705E2"/>
    <w:rsid w:val="00E72577"/>
    <w:rsid w:val="00E76DF3"/>
    <w:rsid w:val="00E82758"/>
    <w:rsid w:val="00E93493"/>
    <w:rsid w:val="00E9562C"/>
    <w:rsid w:val="00EA68CE"/>
    <w:rsid w:val="00EA73B2"/>
    <w:rsid w:val="00EB3274"/>
    <w:rsid w:val="00EC0004"/>
    <w:rsid w:val="00EC23AE"/>
    <w:rsid w:val="00EC3F02"/>
    <w:rsid w:val="00EC6837"/>
    <w:rsid w:val="00ED05FA"/>
    <w:rsid w:val="00ED2069"/>
    <w:rsid w:val="00ED340E"/>
    <w:rsid w:val="00EE53F4"/>
    <w:rsid w:val="00EF0B48"/>
    <w:rsid w:val="00EF2160"/>
    <w:rsid w:val="00EF4AA6"/>
    <w:rsid w:val="00F02DB3"/>
    <w:rsid w:val="00F03E85"/>
    <w:rsid w:val="00F12DC3"/>
    <w:rsid w:val="00F12E6B"/>
    <w:rsid w:val="00F2007E"/>
    <w:rsid w:val="00F212BA"/>
    <w:rsid w:val="00F22E20"/>
    <w:rsid w:val="00F242A9"/>
    <w:rsid w:val="00F26AAA"/>
    <w:rsid w:val="00F3127D"/>
    <w:rsid w:val="00F429C8"/>
    <w:rsid w:val="00F442E4"/>
    <w:rsid w:val="00F50843"/>
    <w:rsid w:val="00F52990"/>
    <w:rsid w:val="00F52E0C"/>
    <w:rsid w:val="00F66110"/>
    <w:rsid w:val="00F71045"/>
    <w:rsid w:val="00F77E7D"/>
    <w:rsid w:val="00F808D3"/>
    <w:rsid w:val="00F81115"/>
    <w:rsid w:val="00F82EAB"/>
    <w:rsid w:val="00F95B15"/>
    <w:rsid w:val="00FA0A3D"/>
    <w:rsid w:val="00FA5FA5"/>
    <w:rsid w:val="00FB5596"/>
    <w:rsid w:val="00FC0CBD"/>
    <w:rsid w:val="00FC4B79"/>
    <w:rsid w:val="00FC5894"/>
    <w:rsid w:val="00FE2D91"/>
    <w:rsid w:val="00FE5DB1"/>
    <w:rsid w:val="00FE5F34"/>
    <w:rsid w:val="00F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,"/>
  <w:listSeparator w:val=";"/>
  <w14:docId w14:val="25A32A8A"/>
  <w15:docId w15:val="{91A54A5B-ED75-481C-9DA1-4331471A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113" w:right="113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F71045"/>
    <w:rPr>
      <w:sz w:val="24"/>
      <w:szCs w:val="24"/>
      <w:lang w:eastAsia="ar-SA"/>
    </w:rPr>
  </w:style>
  <w:style w:type="paragraph" w:styleId="10">
    <w:name w:val="heading 1"/>
    <w:basedOn w:val="a0"/>
    <w:next w:val="a0"/>
    <w:link w:val="11"/>
    <w:qFormat/>
    <w:rsid w:val="00F95B15"/>
    <w:pPr>
      <w:keepNext/>
      <w:tabs>
        <w:tab w:val="num" w:pos="432"/>
      </w:tabs>
      <w:ind w:firstLine="1276"/>
      <w:outlineLvl w:val="0"/>
    </w:pPr>
    <w:rPr>
      <w:b/>
      <w:color w:val="000000"/>
      <w:sz w:val="28"/>
      <w:szCs w:val="20"/>
    </w:rPr>
  </w:style>
  <w:style w:type="paragraph" w:styleId="20">
    <w:name w:val="heading 2"/>
    <w:basedOn w:val="a0"/>
    <w:next w:val="a0"/>
    <w:qFormat/>
    <w:rsid w:val="00F95B15"/>
    <w:pPr>
      <w:keepNext/>
      <w:tabs>
        <w:tab w:val="num" w:pos="576"/>
      </w:tabs>
      <w:spacing w:line="360" w:lineRule="auto"/>
      <w:ind w:left="6024" w:firstLine="348"/>
      <w:outlineLvl w:val="1"/>
    </w:pPr>
    <w:rPr>
      <w:rFonts w:ascii="Arial" w:hAnsi="Arial" w:cs="Arial"/>
      <w:b/>
      <w:sz w:val="32"/>
    </w:rPr>
  </w:style>
  <w:style w:type="paragraph" w:styleId="3">
    <w:name w:val="heading 3"/>
    <w:basedOn w:val="a0"/>
    <w:next w:val="a0"/>
    <w:qFormat/>
    <w:rsid w:val="00F95B15"/>
    <w:pPr>
      <w:keepNext/>
      <w:tabs>
        <w:tab w:val="num" w:pos="720"/>
        <w:tab w:val="left" w:pos="1800"/>
      </w:tabs>
      <w:ind w:left="1800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F95B15"/>
    <w:pPr>
      <w:keepNext/>
      <w:tabs>
        <w:tab w:val="num" w:pos="864"/>
      </w:tabs>
      <w:ind w:left="864" w:hanging="864"/>
      <w:jc w:val="center"/>
      <w:outlineLvl w:val="3"/>
    </w:pPr>
    <w:rPr>
      <w:color w:val="000000"/>
      <w:sz w:val="74"/>
      <w:szCs w:val="20"/>
    </w:rPr>
  </w:style>
  <w:style w:type="paragraph" w:styleId="50">
    <w:name w:val="heading 5"/>
    <w:basedOn w:val="a0"/>
    <w:next w:val="a0"/>
    <w:qFormat/>
    <w:rsid w:val="00F95B15"/>
    <w:pPr>
      <w:keepNext/>
      <w:tabs>
        <w:tab w:val="num" w:pos="1008"/>
      </w:tabs>
      <w:ind w:left="284" w:hanging="284"/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qFormat/>
    <w:rsid w:val="00F95B15"/>
    <w:pPr>
      <w:keepNext/>
      <w:tabs>
        <w:tab w:val="num" w:pos="1152"/>
      </w:tabs>
      <w:ind w:left="1152" w:hanging="1152"/>
      <w:jc w:val="center"/>
      <w:outlineLvl w:val="5"/>
    </w:pPr>
    <w:rPr>
      <w:sz w:val="26"/>
      <w:szCs w:val="20"/>
    </w:rPr>
  </w:style>
  <w:style w:type="paragraph" w:styleId="7">
    <w:name w:val="heading 7"/>
    <w:basedOn w:val="a0"/>
    <w:next w:val="a0"/>
    <w:qFormat/>
    <w:rsid w:val="00F95B15"/>
    <w:pPr>
      <w:keepNext/>
      <w:tabs>
        <w:tab w:val="num" w:pos="1296"/>
      </w:tabs>
      <w:spacing w:line="360" w:lineRule="auto"/>
      <w:ind w:left="360"/>
      <w:outlineLvl w:val="6"/>
    </w:pPr>
    <w:rPr>
      <w:b/>
      <w:sz w:val="22"/>
    </w:rPr>
  </w:style>
  <w:style w:type="paragraph" w:styleId="9">
    <w:name w:val="heading 9"/>
    <w:basedOn w:val="a0"/>
    <w:next w:val="a0"/>
    <w:qFormat/>
    <w:rsid w:val="00F95B15"/>
    <w:pPr>
      <w:keepNext/>
      <w:tabs>
        <w:tab w:val="num" w:pos="1584"/>
      </w:tabs>
      <w:ind w:left="1584" w:hanging="1584"/>
      <w:jc w:val="center"/>
      <w:outlineLvl w:val="8"/>
    </w:pPr>
    <w:rPr>
      <w:b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F95B15"/>
    <w:rPr>
      <w:rFonts w:ascii="Symbol" w:hAnsi="Symbol"/>
    </w:rPr>
  </w:style>
  <w:style w:type="character" w:customStyle="1" w:styleId="WW8Num3z1">
    <w:name w:val="WW8Num3z1"/>
    <w:rsid w:val="00F95B15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5B15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F95B15"/>
  </w:style>
  <w:style w:type="character" w:customStyle="1" w:styleId="WW8Num10z0">
    <w:name w:val="WW8Num10z0"/>
    <w:rsid w:val="00F95B15"/>
    <w:rPr>
      <w:rFonts w:ascii="Symbol" w:hAnsi="Symbol"/>
    </w:rPr>
  </w:style>
  <w:style w:type="character" w:customStyle="1" w:styleId="WW8Num10z1">
    <w:name w:val="WW8Num10z1"/>
    <w:rsid w:val="00F95B15"/>
    <w:rPr>
      <w:rFonts w:ascii="Courier New" w:hAnsi="Courier New" w:cs="Courier New"/>
    </w:rPr>
  </w:style>
  <w:style w:type="character" w:customStyle="1" w:styleId="WW8Num10z2">
    <w:name w:val="WW8Num10z2"/>
    <w:rsid w:val="00F95B15"/>
    <w:rPr>
      <w:rFonts w:ascii="Wingdings" w:hAnsi="Wingdings"/>
    </w:rPr>
  </w:style>
  <w:style w:type="character" w:customStyle="1" w:styleId="WW8NumSt1z0">
    <w:name w:val="WW8NumSt1z0"/>
    <w:rsid w:val="00F95B15"/>
    <w:rPr>
      <w:rFonts w:ascii="Symbol" w:hAnsi="Symbol"/>
    </w:rPr>
  </w:style>
  <w:style w:type="character" w:customStyle="1" w:styleId="12">
    <w:name w:val="Основной шрифт абзаца1"/>
    <w:rsid w:val="00F95B15"/>
  </w:style>
  <w:style w:type="character" w:styleId="a4">
    <w:name w:val="Hyperlink"/>
    <w:basedOn w:val="12"/>
    <w:rsid w:val="00F95B15"/>
    <w:rPr>
      <w:color w:val="0000FF"/>
      <w:u w:val="single"/>
    </w:rPr>
  </w:style>
  <w:style w:type="character" w:styleId="a5">
    <w:name w:val="page number"/>
    <w:basedOn w:val="12"/>
    <w:rsid w:val="00F95B15"/>
  </w:style>
  <w:style w:type="character" w:styleId="a6">
    <w:name w:val="FollowedHyperlink"/>
    <w:basedOn w:val="12"/>
    <w:rsid w:val="00F95B15"/>
    <w:rPr>
      <w:color w:val="800080"/>
      <w:u w:val="single"/>
    </w:rPr>
  </w:style>
  <w:style w:type="character" w:customStyle="1" w:styleId="a7">
    <w:name w:val="Знак"/>
    <w:basedOn w:val="12"/>
    <w:rsid w:val="00F95B15"/>
    <w:rPr>
      <w:sz w:val="24"/>
    </w:rPr>
  </w:style>
  <w:style w:type="character" w:customStyle="1" w:styleId="WW8Num3z0">
    <w:name w:val="WW8Num3z0"/>
    <w:rsid w:val="00F95B15"/>
    <w:rPr>
      <w:rFonts w:ascii="Symbol" w:hAnsi="Symbol"/>
    </w:rPr>
  </w:style>
  <w:style w:type="paragraph" w:customStyle="1" w:styleId="13">
    <w:name w:val="Заголовок1"/>
    <w:basedOn w:val="a0"/>
    <w:next w:val="a8"/>
    <w:rsid w:val="00F95B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rsid w:val="00F95B15"/>
    <w:rPr>
      <w:color w:val="000000"/>
      <w:sz w:val="20"/>
      <w:szCs w:val="20"/>
    </w:rPr>
  </w:style>
  <w:style w:type="paragraph" w:styleId="aa">
    <w:name w:val="List"/>
    <w:basedOn w:val="a8"/>
    <w:rsid w:val="00F95B15"/>
    <w:rPr>
      <w:rFonts w:cs="Tahoma"/>
    </w:rPr>
  </w:style>
  <w:style w:type="paragraph" w:customStyle="1" w:styleId="22">
    <w:name w:val="Название2"/>
    <w:basedOn w:val="a0"/>
    <w:rsid w:val="00F95B15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0"/>
    <w:rsid w:val="00F95B15"/>
    <w:pPr>
      <w:suppressLineNumbers/>
    </w:pPr>
    <w:rPr>
      <w:rFonts w:cs="Tahoma"/>
    </w:rPr>
  </w:style>
  <w:style w:type="paragraph" w:customStyle="1" w:styleId="14">
    <w:name w:val="Название1"/>
    <w:basedOn w:val="a0"/>
    <w:rsid w:val="00F95B15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0"/>
    <w:rsid w:val="00F95B15"/>
    <w:pPr>
      <w:suppressLineNumbers/>
    </w:pPr>
    <w:rPr>
      <w:rFonts w:cs="Tahoma"/>
    </w:rPr>
  </w:style>
  <w:style w:type="paragraph" w:styleId="ab">
    <w:name w:val="Title"/>
    <w:basedOn w:val="a0"/>
    <w:next w:val="ac"/>
    <w:qFormat/>
    <w:rsid w:val="00F95B15"/>
    <w:pPr>
      <w:ind w:firstLine="284"/>
      <w:jc w:val="center"/>
    </w:pPr>
    <w:rPr>
      <w:b/>
      <w:sz w:val="32"/>
      <w:szCs w:val="20"/>
      <w:lang w:val="en-US"/>
    </w:rPr>
  </w:style>
  <w:style w:type="paragraph" w:styleId="ac">
    <w:name w:val="Subtitle"/>
    <w:basedOn w:val="13"/>
    <w:next w:val="a8"/>
    <w:qFormat/>
    <w:rsid w:val="00F95B15"/>
    <w:pPr>
      <w:jc w:val="center"/>
    </w:pPr>
    <w:rPr>
      <w:i/>
      <w:iCs/>
    </w:rPr>
  </w:style>
  <w:style w:type="paragraph" w:styleId="ad">
    <w:name w:val="Body Text Indent"/>
    <w:basedOn w:val="a0"/>
    <w:rsid w:val="00F95B15"/>
    <w:rPr>
      <w:szCs w:val="20"/>
    </w:rPr>
  </w:style>
  <w:style w:type="paragraph" w:styleId="ae">
    <w:name w:val="footer"/>
    <w:basedOn w:val="a0"/>
    <w:rsid w:val="00F95B15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0"/>
    <w:rsid w:val="00F95B15"/>
    <w:pPr>
      <w:jc w:val="center"/>
    </w:pPr>
    <w:rPr>
      <w:sz w:val="32"/>
      <w:szCs w:val="20"/>
    </w:rPr>
  </w:style>
  <w:style w:type="paragraph" w:customStyle="1" w:styleId="210">
    <w:name w:val="Основной текст с отступом 21"/>
    <w:basedOn w:val="a0"/>
    <w:rsid w:val="00F95B15"/>
    <w:pPr>
      <w:spacing w:line="360" w:lineRule="auto"/>
      <w:ind w:left="360"/>
    </w:pPr>
    <w:rPr>
      <w:b/>
      <w:sz w:val="22"/>
    </w:rPr>
  </w:style>
  <w:style w:type="paragraph" w:customStyle="1" w:styleId="211">
    <w:name w:val="Основной текст 21"/>
    <w:basedOn w:val="a0"/>
    <w:rsid w:val="00F95B15"/>
    <w:rPr>
      <w:b/>
      <w:sz w:val="22"/>
    </w:rPr>
  </w:style>
  <w:style w:type="paragraph" w:customStyle="1" w:styleId="af">
    <w:name w:val="Содержимое врезки"/>
    <w:basedOn w:val="a8"/>
    <w:rsid w:val="00F95B15"/>
  </w:style>
  <w:style w:type="paragraph" w:styleId="af0">
    <w:name w:val="header"/>
    <w:basedOn w:val="a0"/>
    <w:rsid w:val="00F95B15"/>
    <w:pPr>
      <w:suppressLineNumbers/>
      <w:tabs>
        <w:tab w:val="center" w:pos="4818"/>
        <w:tab w:val="right" w:pos="9637"/>
      </w:tabs>
    </w:pPr>
  </w:style>
  <w:style w:type="paragraph" w:styleId="af1">
    <w:name w:val="Balloon Text"/>
    <w:basedOn w:val="a0"/>
    <w:link w:val="af2"/>
    <w:uiPriority w:val="99"/>
    <w:rsid w:val="00F95B15"/>
    <w:rPr>
      <w:rFonts w:ascii="Tahoma" w:hAnsi="Tahoma" w:cs="Tahoma"/>
      <w:sz w:val="16"/>
      <w:szCs w:val="16"/>
    </w:rPr>
  </w:style>
  <w:style w:type="paragraph" w:customStyle="1" w:styleId="17">
    <w:name w:val="Стиль1"/>
    <w:basedOn w:val="5"/>
    <w:rsid w:val="00D51EE2"/>
    <w:rPr>
      <w:sz w:val="28"/>
      <w:szCs w:val="28"/>
    </w:rPr>
  </w:style>
  <w:style w:type="table" w:styleId="af3">
    <w:name w:val="Table Grid"/>
    <w:basedOn w:val="a2"/>
    <w:uiPriority w:val="59"/>
    <w:rsid w:val="00BC05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5">
    <w:name w:val="List Bullet 5"/>
    <w:basedOn w:val="a0"/>
    <w:rsid w:val="00D51EE2"/>
    <w:pPr>
      <w:numPr>
        <w:numId w:val="1"/>
      </w:numPr>
    </w:pPr>
  </w:style>
  <w:style w:type="paragraph" w:customStyle="1" w:styleId="130">
    <w:name w:val="Обычный + 13 пт"/>
    <w:basedOn w:val="a0"/>
    <w:link w:val="131"/>
    <w:rsid w:val="004C6265"/>
    <w:pPr>
      <w:ind w:firstLine="708"/>
    </w:pPr>
    <w:rPr>
      <w:sz w:val="26"/>
      <w:szCs w:val="26"/>
    </w:rPr>
  </w:style>
  <w:style w:type="character" w:customStyle="1" w:styleId="131">
    <w:name w:val="Обычный + 13 пт Знак"/>
    <w:basedOn w:val="a1"/>
    <w:link w:val="130"/>
    <w:rsid w:val="004C6265"/>
    <w:rPr>
      <w:sz w:val="26"/>
      <w:szCs w:val="26"/>
      <w:lang w:val="ru-RU" w:eastAsia="ar-SA" w:bidi="ar-SA"/>
    </w:rPr>
  </w:style>
  <w:style w:type="paragraph" w:customStyle="1" w:styleId="Standard">
    <w:name w:val="Standard"/>
    <w:rsid w:val="00AB0B8F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extbodyindent">
    <w:name w:val="Text body indent"/>
    <w:basedOn w:val="Standard"/>
    <w:rsid w:val="00E9562C"/>
    <w:pPr>
      <w:ind w:left="361"/>
    </w:pPr>
  </w:style>
  <w:style w:type="paragraph" w:styleId="af4">
    <w:name w:val="List Paragraph"/>
    <w:basedOn w:val="a0"/>
    <w:uiPriority w:val="34"/>
    <w:qFormat/>
    <w:rsid w:val="001961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_"/>
    <w:link w:val="18"/>
    <w:uiPriority w:val="99"/>
    <w:locked/>
    <w:rsid w:val="002F08BC"/>
    <w:rPr>
      <w:sz w:val="23"/>
      <w:shd w:val="clear" w:color="auto" w:fill="FFFFFF"/>
    </w:rPr>
  </w:style>
  <w:style w:type="paragraph" w:customStyle="1" w:styleId="18">
    <w:name w:val="Основной текст1"/>
    <w:basedOn w:val="a0"/>
    <w:link w:val="af5"/>
    <w:uiPriority w:val="99"/>
    <w:rsid w:val="002F08BC"/>
    <w:pPr>
      <w:widowControl w:val="0"/>
      <w:shd w:val="clear" w:color="auto" w:fill="FFFFFF"/>
      <w:spacing w:line="288" w:lineRule="exact"/>
      <w:ind w:hanging="340"/>
    </w:pPr>
    <w:rPr>
      <w:sz w:val="23"/>
      <w:szCs w:val="20"/>
      <w:lang w:eastAsia="ru-RU"/>
    </w:rPr>
  </w:style>
  <w:style w:type="table" w:styleId="af6">
    <w:name w:val="Light List"/>
    <w:basedOn w:val="a2"/>
    <w:uiPriority w:val="61"/>
    <w:rsid w:val="000118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2"/>
    <w:uiPriority w:val="61"/>
    <w:rsid w:val="000118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F77E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4">
    <w:name w:val="Основной текст (2)_"/>
    <w:link w:val="25"/>
    <w:uiPriority w:val="99"/>
    <w:locked/>
    <w:rsid w:val="0071348B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0"/>
    <w:link w:val="24"/>
    <w:uiPriority w:val="99"/>
    <w:rsid w:val="0071348B"/>
    <w:pPr>
      <w:widowControl w:val="0"/>
      <w:shd w:val="clear" w:color="auto" w:fill="FFFFFF"/>
      <w:spacing w:before="1740" w:after="60" w:line="365" w:lineRule="exact"/>
      <w:jc w:val="center"/>
    </w:pPr>
    <w:rPr>
      <w:b/>
      <w:sz w:val="27"/>
      <w:szCs w:val="20"/>
      <w:lang w:eastAsia="ru-RU"/>
    </w:rPr>
  </w:style>
  <w:style w:type="character" w:customStyle="1" w:styleId="af2">
    <w:name w:val="Текст выноски Знак"/>
    <w:link w:val="af1"/>
    <w:uiPriority w:val="99"/>
    <w:locked/>
    <w:rsid w:val="00DD098E"/>
    <w:rPr>
      <w:rFonts w:ascii="Tahoma" w:hAnsi="Tahoma" w:cs="Tahoma"/>
      <w:sz w:val="16"/>
      <w:szCs w:val="16"/>
      <w:lang w:eastAsia="ar-SA"/>
    </w:rPr>
  </w:style>
  <w:style w:type="character" w:styleId="af7">
    <w:name w:val="Strong"/>
    <w:uiPriority w:val="22"/>
    <w:qFormat/>
    <w:rsid w:val="00DD098E"/>
    <w:rPr>
      <w:b/>
      <w:bCs/>
    </w:rPr>
  </w:style>
  <w:style w:type="paragraph" w:customStyle="1" w:styleId="1">
    <w:name w:val="положение_заголовок1"/>
    <w:basedOn w:val="ad"/>
    <w:qFormat/>
    <w:rsid w:val="00181510"/>
    <w:pPr>
      <w:numPr>
        <w:numId w:val="5"/>
      </w:numPr>
      <w:tabs>
        <w:tab w:val="num" w:pos="360"/>
      </w:tabs>
      <w:spacing w:before="240" w:after="300"/>
      <w:ind w:left="283" w:right="0" w:firstLine="0"/>
      <w:jc w:val="center"/>
    </w:pPr>
    <w:rPr>
      <w:rFonts w:eastAsia="Calibri"/>
      <w:b/>
      <w:bCs/>
      <w:caps/>
      <w:szCs w:val="22"/>
      <w:lang w:eastAsia="en-US"/>
    </w:rPr>
  </w:style>
  <w:style w:type="paragraph" w:customStyle="1" w:styleId="a">
    <w:name w:val="положение_пункты_текста"/>
    <w:basedOn w:val="a0"/>
    <w:link w:val="af8"/>
    <w:qFormat/>
    <w:rsid w:val="00181510"/>
    <w:pPr>
      <w:widowControl w:val="0"/>
      <w:numPr>
        <w:ilvl w:val="1"/>
        <w:numId w:val="5"/>
      </w:numPr>
      <w:spacing w:before="120" w:after="120"/>
      <w:ind w:left="738" w:right="0" w:hanging="454"/>
    </w:pPr>
    <w:rPr>
      <w:rFonts w:eastAsia="Calibri"/>
      <w:b/>
      <w:lang w:eastAsia="ru-RU"/>
    </w:rPr>
  </w:style>
  <w:style w:type="character" w:customStyle="1" w:styleId="af8">
    <w:name w:val="положение_пункты_текста Знак"/>
    <w:link w:val="a"/>
    <w:rsid w:val="00181510"/>
    <w:rPr>
      <w:rFonts w:eastAsia="Calibri"/>
      <w:b/>
      <w:sz w:val="24"/>
      <w:szCs w:val="24"/>
    </w:rPr>
  </w:style>
  <w:style w:type="character" w:customStyle="1" w:styleId="nobr">
    <w:name w:val="nobr"/>
    <w:basedOn w:val="a1"/>
    <w:rsid w:val="00181510"/>
  </w:style>
  <w:style w:type="character" w:styleId="af9">
    <w:name w:val="Emphasis"/>
    <w:uiPriority w:val="20"/>
    <w:qFormat/>
    <w:rsid w:val="00814F59"/>
    <w:rPr>
      <w:i/>
      <w:iCs/>
    </w:rPr>
  </w:style>
  <w:style w:type="character" w:customStyle="1" w:styleId="FontStyle12">
    <w:name w:val="Font Style12"/>
    <w:rsid w:val="00814F59"/>
    <w:rPr>
      <w:rFonts w:ascii="Times New Roman" w:hAnsi="Times New Roman" w:cs="Times New Roman" w:hint="default"/>
      <w:sz w:val="22"/>
      <w:szCs w:val="22"/>
    </w:rPr>
  </w:style>
  <w:style w:type="numbering" w:customStyle="1" w:styleId="2">
    <w:name w:val="Стиль2"/>
    <w:uiPriority w:val="99"/>
    <w:rsid w:val="008D50A8"/>
    <w:pPr>
      <w:numPr>
        <w:numId w:val="6"/>
      </w:numPr>
    </w:pPr>
  </w:style>
  <w:style w:type="character" w:customStyle="1" w:styleId="a9">
    <w:name w:val="Основной текст Знак"/>
    <w:link w:val="a8"/>
    <w:locked/>
    <w:rsid w:val="00A46A48"/>
    <w:rPr>
      <w:color w:val="000000"/>
      <w:lang w:eastAsia="ar-SA"/>
    </w:rPr>
  </w:style>
  <w:style w:type="character" w:customStyle="1" w:styleId="11">
    <w:name w:val="Заголовок 1 Знак"/>
    <w:link w:val="10"/>
    <w:rsid w:val="00C94414"/>
    <w:rPr>
      <w:b/>
      <w:color w:val="000000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s14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E76B-F502-4C21-8FDD-6CAE0A71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MoBIL GROUP</Company>
  <LinksUpToDate>false</LinksUpToDate>
  <CharactersWithSpaces>775</CharactersWithSpaces>
  <SharedDoc>false</SharedDoc>
  <HLinks>
    <vt:vector size="6" baseType="variant">
      <vt:variant>
        <vt:i4>6946882</vt:i4>
      </vt:variant>
      <vt:variant>
        <vt:i4>0</vt:i4>
      </vt:variant>
      <vt:variant>
        <vt:i4>0</vt:i4>
      </vt:variant>
      <vt:variant>
        <vt:i4>5</vt:i4>
      </vt:variant>
      <vt:variant>
        <vt:lpwstr>mailto:fvs14@yandex.ru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Doktor</dc:creator>
  <cp:lastModifiedBy>Александра</cp:lastModifiedBy>
  <cp:revision>2</cp:revision>
  <cp:lastPrinted>2021-08-12T11:57:00Z</cp:lastPrinted>
  <dcterms:created xsi:type="dcterms:W3CDTF">2021-10-12T07:44:00Z</dcterms:created>
  <dcterms:modified xsi:type="dcterms:W3CDTF">2021-10-12T07:44:00Z</dcterms:modified>
</cp:coreProperties>
</file>