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21" w:rsidRDefault="00C84E21" w:rsidP="00763B5F">
      <w:pPr>
        <w:shd w:val="clear" w:color="auto" w:fill="FFFFFF"/>
        <w:spacing w:line="302" w:lineRule="exact"/>
        <w:ind w:left="0"/>
        <w:jc w:val="right"/>
        <w:rPr>
          <w:b/>
          <w:spacing w:val="-2"/>
        </w:rPr>
      </w:pPr>
      <w:r w:rsidRPr="003C4DA3">
        <w:rPr>
          <w:b/>
          <w:spacing w:val="-2"/>
        </w:rPr>
        <w:t>Приложение №</w:t>
      </w:r>
      <w:r w:rsidR="000B4CA5" w:rsidRPr="003C4DA3">
        <w:rPr>
          <w:b/>
          <w:spacing w:val="-2"/>
        </w:rPr>
        <w:t>2</w:t>
      </w:r>
    </w:p>
    <w:p w:rsidR="00DD6137" w:rsidRPr="00881024" w:rsidRDefault="00DD6137" w:rsidP="00FE36BF">
      <w:pPr>
        <w:tabs>
          <w:tab w:val="left" w:pos="709"/>
        </w:tabs>
        <w:ind w:left="0" w:right="-214" w:firstLine="3828"/>
        <w:jc w:val="right"/>
        <w:rPr>
          <w:lang w:eastAsia="ru-RU"/>
        </w:rPr>
      </w:pPr>
      <w:r w:rsidRPr="00881024">
        <w:t xml:space="preserve">к положению о Первенстве </w:t>
      </w:r>
      <w:r w:rsidRPr="00881024">
        <w:rPr>
          <w:lang w:eastAsia="ru-RU"/>
        </w:rPr>
        <w:t xml:space="preserve">Санкт-Петербурга по </w:t>
      </w:r>
      <w:proofErr w:type="spellStart"/>
      <w:r w:rsidRPr="00881024">
        <w:rPr>
          <w:lang w:eastAsia="ru-RU"/>
        </w:rPr>
        <w:t>лазертагу</w:t>
      </w:r>
      <w:proofErr w:type="spellEnd"/>
      <w:r w:rsidRPr="00881024">
        <w:rPr>
          <w:lang w:eastAsia="ru-RU"/>
        </w:rPr>
        <w:t xml:space="preserve"> </w:t>
      </w:r>
    </w:p>
    <w:p w:rsidR="00DD6137" w:rsidRPr="00881024" w:rsidRDefault="00DD6137" w:rsidP="00DD6137">
      <w:pPr>
        <w:tabs>
          <w:tab w:val="left" w:pos="709"/>
        </w:tabs>
        <w:ind w:left="0" w:right="-214" w:firstLine="3828"/>
        <w:jc w:val="right"/>
      </w:pPr>
      <w:r w:rsidRPr="00881024">
        <w:rPr>
          <w:lang w:eastAsia="ru-RU"/>
        </w:rPr>
        <w:t>среди обучающихся образовательных организаций</w:t>
      </w:r>
    </w:p>
    <w:p w:rsidR="00DD6137" w:rsidRPr="003C4DA3" w:rsidRDefault="00DD6137" w:rsidP="00DD6137">
      <w:pPr>
        <w:shd w:val="clear" w:color="auto" w:fill="FFFFFF"/>
        <w:spacing w:line="302" w:lineRule="exact"/>
        <w:ind w:left="0"/>
        <w:jc w:val="right"/>
        <w:rPr>
          <w:b/>
          <w:spacing w:val="-2"/>
        </w:rPr>
      </w:pPr>
    </w:p>
    <w:p w:rsidR="006642B7" w:rsidRPr="003C4DA3" w:rsidRDefault="006642B7" w:rsidP="00763B5F">
      <w:pPr>
        <w:tabs>
          <w:tab w:val="left" w:pos="709"/>
        </w:tabs>
        <w:ind w:left="0"/>
        <w:jc w:val="center"/>
        <w:rPr>
          <w:b/>
          <w:u w:val="single"/>
        </w:rPr>
      </w:pPr>
      <w:r w:rsidRPr="003C4DA3">
        <w:rPr>
          <w:b/>
          <w:u w:val="single"/>
        </w:rPr>
        <w:t>ЗАЯВКА</w:t>
      </w:r>
    </w:p>
    <w:p w:rsidR="006642B7" w:rsidRPr="003C4DA3" w:rsidRDefault="006642B7" w:rsidP="00EB31C2">
      <w:pPr>
        <w:tabs>
          <w:tab w:val="left" w:pos="709"/>
        </w:tabs>
        <w:spacing w:line="360" w:lineRule="auto"/>
        <w:ind w:left="0" w:right="-214"/>
        <w:jc w:val="center"/>
        <w:rPr>
          <w:b/>
        </w:rPr>
      </w:pPr>
      <w:r w:rsidRPr="003C4DA3">
        <w:rPr>
          <w:b/>
        </w:rPr>
        <w:t xml:space="preserve">на участие </w:t>
      </w:r>
      <w:r w:rsidR="009D6DDB" w:rsidRPr="003C4DA3">
        <w:rPr>
          <w:b/>
        </w:rPr>
        <w:t xml:space="preserve"> в </w:t>
      </w:r>
      <w:r w:rsidR="006A14ED" w:rsidRPr="006A14ED">
        <w:rPr>
          <w:b/>
        </w:rPr>
        <w:t xml:space="preserve">Первенстве </w:t>
      </w:r>
      <w:r w:rsidR="006A14ED" w:rsidRPr="006A14ED">
        <w:rPr>
          <w:b/>
          <w:lang w:eastAsia="ru-RU"/>
        </w:rPr>
        <w:t xml:space="preserve">Санкт-Петербурга по </w:t>
      </w:r>
      <w:proofErr w:type="spellStart"/>
      <w:r w:rsidR="006A14ED" w:rsidRPr="006A14ED">
        <w:rPr>
          <w:b/>
          <w:lang w:eastAsia="ru-RU"/>
        </w:rPr>
        <w:t>лазертагу</w:t>
      </w:r>
      <w:proofErr w:type="spellEnd"/>
      <w:r w:rsidR="006A14ED" w:rsidRPr="006A14ED">
        <w:rPr>
          <w:b/>
          <w:lang w:eastAsia="ru-RU"/>
        </w:rPr>
        <w:t xml:space="preserve"> среди обучающихся образовательных организаций</w:t>
      </w:r>
      <w:r w:rsidR="006A14ED" w:rsidRPr="003C4DA3">
        <w:rPr>
          <w:b/>
        </w:rPr>
        <w:t xml:space="preserve"> </w:t>
      </w:r>
      <w:r w:rsidRPr="003C4DA3">
        <w:rPr>
          <w:b/>
        </w:rPr>
        <w:t>_________________________________________________________________</w:t>
      </w:r>
      <w:r w:rsidR="00FE6F20" w:rsidRPr="003C4DA3">
        <w:rPr>
          <w:b/>
        </w:rPr>
        <w:t>____________________________</w:t>
      </w:r>
    </w:p>
    <w:p w:rsidR="006642B7" w:rsidRPr="00CE1C7B" w:rsidRDefault="006642B7" w:rsidP="00EB31C2">
      <w:pPr>
        <w:tabs>
          <w:tab w:val="left" w:pos="709"/>
        </w:tabs>
        <w:spacing w:after="240"/>
        <w:ind w:left="0"/>
        <w:jc w:val="center"/>
        <w:rPr>
          <w:i/>
          <w:sz w:val="22"/>
        </w:rPr>
      </w:pPr>
      <w:r w:rsidRPr="00CE1C7B">
        <w:rPr>
          <w:i/>
          <w:sz w:val="22"/>
        </w:rPr>
        <w:t xml:space="preserve">/полное наименование </w:t>
      </w:r>
      <w:proofErr w:type="spellStart"/>
      <w:proofErr w:type="gramStart"/>
      <w:r w:rsidRPr="00CE1C7B">
        <w:rPr>
          <w:i/>
          <w:sz w:val="22"/>
        </w:rPr>
        <w:t>ОУ,</w:t>
      </w:r>
      <w:r w:rsidR="0001183A" w:rsidRPr="00CE1C7B">
        <w:rPr>
          <w:i/>
          <w:sz w:val="22"/>
        </w:rPr>
        <w:t>название</w:t>
      </w:r>
      <w:proofErr w:type="spellEnd"/>
      <w:proofErr w:type="gramEnd"/>
      <w:r w:rsidR="0001183A" w:rsidRPr="00CE1C7B">
        <w:rPr>
          <w:i/>
          <w:sz w:val="22"/>
        </w:rPr>
        <w:t xml:space="preserve"> ШСК</w:t>
      </w:r>
      <w:r w:rsidRPr="00CE1C7B">
        <w:rPr>
          <w:i/>
          <w:sz w:val="22"/>
        </w:rPr>
        <w:t>/</w:t>
      </w:r>
    </w:p>
    <w:p w:rsidR="006642B7" w:rsidRPr="003C4DA3" w:rsidRDefault="006642B7" w:rsidP="00FE6F20">
      <w:pPr>
        <w:tabs>
          <w:tab w:val="left" w:pos="709"/>
        </w:tabs>
        <w:ind w:left="0"/>
        <w:jc w:val="center"/>
        <w:rPr>
          <w:b/>
        </w:rPr>
      </w:pPr>
      <w:r w:rsidRPr="003C4DA3">
        <w:rPr>
          <w:b/>
        </w:rPr>
        <w:t>Возрастная группа__________________________</w:t>
      </w:r>
      <w:r w:rsidR="005839CA" w:rsidRPr="003C4DA3">
        <w:rPr>
          <w:b/>
        </w:rPr>
        <w:t>_________________</w:t>
      </w:r>
      <w:r w:rsidRPr="003C4DA3">
        <w:rPr>
          <w:b/>
        </w:rPr>
        <w:t>Район_____________________________________</w:t>
      </w:r>
      <w:r w:rsidR="005839CA" w:rsidRPr="003C4DA3">
        <w:rPr>
          <w:b/>
        </w:rPr>
        <w:t>_________</w:t>
      </w:r>
    </w:p>
    <w:p w:rsidR="0001183A" w:rsidRPr="003C4DA3" w:rsidRDefault="0001183A" w:rsidP="00763B5F">
      <w:pPr>
        <w:tabs>
          <w:tab w:val="left" w:pos="709"/>
        </w:tabs>
        <w:ind w:left="0"/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7516"/>
        <w:gridCol w:w="2411"/>
        <w:gridCol w:w="1767"/>
        <w:gridCol w:w="1703"/>
      </w:tblGrid>
      <w:tr w:rsidR="0001183A" w:rsidRPr="003C4DA3" w:rsidTr="00EB31C2">
        <w:trPr>
          <w:cantSplit/>
          <w:trHeight w:val="630"/>
          <w:jc w:val="center"/>
        </w:trPr>
        <w:tc>
          <w:tcPr>
            <w:tcW w:w="2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183A" w:rsidRPr="003C4DA3" w:rsidRDefault="0001183A" w:rsidP="00EB31C2">
            <w:pPr>
              <w:ind w:left="0"/>
              <w:jc w:val="center"/>
            </w:pPr>
            <w:r w:rsidRPr="003C4DA3">
              <w:t>№ п/п</w:t>
            </w:r>
          </w:p>
        </w:tc>
        <w:tc>
          <w:tcPr>
            <w:tcW w:w="267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183A" w:rsidRPr="003C4DA3" w:rsidRDefault="0001183A" w:rsidP="00EB31C2">
            <w:pPr>
              <w:ind w:left="0"/>
              <w:jc w:val="center"/>
            </w:pPr>
            <w:r w:rsidRPr="003C4DA3">
              <w:t>ФАМИЛИЯ</w:t>
            </w:r>
            <w:r w:rsidR="00FE6F20" w:rsidRPr="003C4DA3">
              <w:t>,</w:t>
            </w:r>
            <w:r w:rsidRPr="003C4DA3">
              <w:t xml:space="preserve"> ИМЯ</w:t>
            </w:r>
            <w:r w:rsidR="00FE6F20" w:rsidRPr="003C4DA3">
              <w:t>,</w:t>
            </w:r>
            <w:r w:rsidRPr="003C4DA3">
              <w:t xml:space="preserve"> ОТЧЕСТВО</w:t>
            </w:r>
          </w:p>
        </w:tc>
        <w:tc>
          <w:tcPr>
            <w:tcW w:w="85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183A" w:rsidRPr="003C4DA3" w:rsidRDefault="00A92DD7" w:rsidP="00EB31C2">
            <w:pPr>
              <w:ind w:left="0"/>
              <w:jc w:val="center"/>
            </w:pPr>
            <w:r w:rsidRPr="003C4DA3">
              <w:rPr>
                <w:caps/>
                <w:spacing w:val="-4"/>
              </w:rPr>
              <w:t xml:space="preserve">дата </w:t>
            </w:r>
            <w:r w:rsidR="00FE6F20" w:rsidRPr="003C4DA3">
              <w:rPr>
                <w:spacing w:val="-4"/>
              </w:rPr>
              <w:t>Р</w:t>
            </w:r>
            <w:r w:rsidRPr="003C4DA3">
              <w:rPr>
                <w:spacing w:val="-4"/>
              </w:rPr>
              <w:t>ОЖДЕНИЯ</w:t>
            </w:r>
          </w:p>
        </w:tc>
        <w:tc>
          <w:tcPr>
            <w:tcW w:w="62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183A" w:rsidRPr="003C4DA3" w:rsidRDefault="00A92DD7" w:rsidP="00EB31C2">
            <w:pPr>
              <w:ind w:left="0"/>
              <w:jc w:val="center"/>
            </w:pPr>
            <w:r w:rsidRPr="003C4DA3">
              <w:t>ГРУППА</w:t>
            </w: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01183A" w:rsidRPr="003C4DA3" w:rsidRDefault="00DE5235" w:rsidP="00EB31C2">
            <w:pPr>
              <w:ind w:left="0"/>
              <w:jc w:val="center"/>
            </w:pPr>
            <w:r>
              <w:t>ДОПУСК ВРАЧА</w:t>
            </w:r>
          </w:p>
        </w:tc>
      </w:tr>
      <w:tr w:rsidR="0001183A" w:rsidRPr="003C4DA3" w:rsidTr="00DE523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</w:tr>
      <w:tr w:rsidR="0001183A" w:rsidRPr="003C4DA3" w:rsidTr="00DE523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183A" w:rsidRPr="003C4DA3" w:rsidRDefault="0001183A" w:rsidP="00763B5F">
            <w:pPr>
              <w:ind w:left="0"/>
            </w:pPr>
          </w:p>
        </w:tc>
      </w:tr>
      <w:tr w:rsidR="000B2CEB" w:rsidRPr="003C4DA3" w:rsidTr="00DE523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2CEB" w:rsidRPr="003C4DA3" w:rsidRDefault="000B2CEB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B" w:rsidRPr="003C4DA3" w:rsidRDefault="000B2CEB" w:rsidP="00763B5F">
            <w:pPr>
              <w:ind w:left="0"/>
            </w:pPr>
            <w:bookmarkStart w:id="0" w:name="_GoBack"/>
            <w:bookmarkEnd w:id="0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B" w:rsidRPr="003C4DA3" w:rsidRDefault="000B2CEB" w:rsidP="00763B5F">
            <w:pPr>
              <w:ind w:left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B" w:rsidRPr="003C4DA3" w:rsidRDefault="000B2CEB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2CEB" w:rsidRPr="003C4DA3" w:rsidRDefault="000B2CEB" w:rsidP="00763B5F">
            <w:pPr>
              <w:ind w:left="0"/>
            </w:pPr>
          </w:p>
        </w:tc>
      </w:tr>
      <w:tr w:rsidR="00D70979" w:rsidRPr="003C4DA3" w:rsidTr="00DE523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</w:tr>
      <w:tr w:rsidR="00D70979" w:rsidRPr="003C4DA3" w:rsidTr="00DE523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70979" w:rsidRPr="003C4DA3" w:rsidRDefault="00D70979" w:rsidP="00763B5F">
            <w:pPr>
              <w:ind w:left="0"/>
            </w:pPr>
          </w:p>
        </w:tc>
      </w:tr>
    </w:tbl>
    <w:p w:rsidR="005839CA" w:rsidRPr="00DE5235" w:rsidRDefault="00271341" w:rsidP="00EB31C2">
      <w:pPr>
        <w:tabs>
          <w:tab w:val="left" w:pos="709"/>
        </w:tabs>
        <w:spacing w:before="240"/>
        <w:ind w:left="142"/>
        <w:rPr>
          <w:b/>
          <w:sz w:val="20"/>
          <w:szCs w:val="20"/>
        </w:rPr>
      </w:pPr>
      <w:r w:rsidRPr="00DE5235">
        <w:rPr>
          <w:bCs/>
          <w:sz w:val="20"/>
          <w:szCs w:val="20"/>
        </w:rPr>
        <w:t>Ф.И.О. руководителя команды, тел.: (Прописаны полностью) тел:________________________</w:t>
      </w:r>
      <w:r w:rsidR="005839CA" w:rsidRPr="00DE5235">
        <w:rPr>
          <w:b/>
          <w:sz w:val="20"/>
          <w:szCs w:val="20"/>
        </w:rPr>
        <w:t>, e-</w:t>
      </w:r>
      <w:proofErr w:type="spellStart"/>
      <w:r w:rsidR="005839CA" w:rsidRPr="00DE5235">
        <w:rPr>
          <w:b/>
          <w:sz w:val="20"/>
          <w:szCs w:val="20"/>
        </w:rPr>
        <w:t>mail</w:t>
      </w:r>
      <w:proofErr w:type="spellEnd"/>
      <w:r w:rsidR="005839CA" w:rsidRPr="00DE5235">
        <w:rPr>
          <w:b/>
          <w:sz w:val="20"/>
          <w:szCs w:val="20"/>
        </w:rPr>
        <w:t xml:space="preserve"> руководителя _________________________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>Ф.И.О. заместителя руководителя, тел.: (Прописаны полностью) тел _____________________</w:t>
      </w:r>
    </w:p>
    <w:p w:rsidR="00DE5235" w:rsidRPr="00DE5235" w:rsidRDefault="00271341" w:rsidP="00F26AA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>Медицинский допуск к заняти</w:t>
      </w:r>
      <w:r w:rsidR="00C23B93" w:rsidRPr="00DE5235">
        <w:rPr>
          <w:bCs/>
          <w:sz w:val="20"/>
          <w:szCs w:val="20"/>
        </w:rPr>
        <w:t>ям спортом (физкультурой) на 202</w:t>
      </w:r>
      <w:r w:rsidR="00E456F1">
        <w:rPr>
          <w:bCs/>
          <w:sz w:val="20"/>
          <w:szCs w:val="20"/>
        </w:rPr>
        <w:t>2</w:t>
      </w:r>
      <w:r w:rsidRPr="00DE5235">
        <w:rPr>
          <w:bCs/>
          <w:sz w:val="20"/>
          <w:szCs w:val="20"/>
        </w:rPr>
        <w:t xml:space="preserve"> год имеется у всех участников. Участники не имеют медицинских противопоказаний к занятиям физической культурой и спортом (</w:t>
      </w:r>
      <w:hyperlink r:id="rId8" w:history="1">
        <w:r w:rsidR="00DE5235" w:rsidRPr="00DE5235">
          <w:rPr>
            <w:rStyle w:val="a4"/>
            <w:bCs/>
            <w:sz w:val="20"/>
            <w:szCs w:val="20"/>
          </w:rPr>
          <w:t>http://www.mednorma.ru/mednorma/article/1/obxhii-perechen-medicinskix-protivopokazanii-k-zanjatijam-sportom.html</w:t>
        </w:r>
      </w:hyperlink>
      <w:r w:rsidRPr="00DE5235">
        <w:rPr>
          <w:bCs/>
          <w:sz w:val="20"/>
          <w:szCs w:val="20"/>
        </w:rPr>
        <w:t>)</w:t>
      </w:r>
    </w:p>
    <w:p w:rsidR="00D63624" w:rsidRPr="00DE5235" w:rsidRDefault="00D63624" w:rsidP="00F26AA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Местонахождение медицинских </w:t>
      </w:r>
      <w:r w:rsidR="00DE5235" w:rsidRPr="00DE5235">
        <w:rPr>
          <w:bCs/>
          <w:sz w:val="20"/>
          <w:szCs w:val="20"/>
        </w:rPr>
        <w:t>д</w:t>
      </w:r>
      <w:r w:rsidRPr="00DE5235">
        <w:rPr>
          <w:bCs/>
          <w:sz w:val="20"/>
          <w:szCs w:val="20"/>
        </w:rPr>
        <w:t>опусков_________________________________________</w:t>
      </w:r>
      <w:r w:rsidR="00DE5235" w:rsidRPr="00DE5235">
        <w:rPr>
          <w:bCs/>
          <w:sz w:val="20"/>
          <w:szCs w:val="20"/>
        </w:rPr>
        <w:t>____________</w:t>
      </w:r>
      <w:r w:rsidRPr="00DE5235">
        <w:rPr>
          <w:bCs/>
          <w:sz w:val="20"/>
          <w:szCs w:val="20"/>
        </w:rPr>
        <w:t>________________________</w:t>
      </w:r>
      <w:r w:rsidR="00DE5235" w:rsidRPr="00DE5235">
        <w:rPr>
          <w:bCs/>
          <w:sz w:val="20"/>
          <w:szCs w:val="20"/>
        </w:rPr>
        <w:t xml:space="preserve"> </w:t>
      </w:r>
      <w:r w:rsidRPr="00DE5235">
        <w:rPr>
          <w:bCs/>
          <w:sz w:val="20"/>
          <w:szCs w:val="20"/>
        </w:rPr>
        <w:t xml:space="preserve">М.П. </w:t>
      </w:r>
      <w:r w:rsidRPr="00DE5235">
        <w:rPr>
          <w:b/>
          <w:bCs/>
          <w:sz w:val="20"/>
          <w:szCs w:val="20"/>
        </w:rPr>
        <w:t>(личная печать врача</w:t>
      </w:r>
      <w:r w:rsidR="00DD4387" w:rsidRPr="00DE5235">
        <w:rPr>
          <w:b/>
          <w:bCs/>
          <w:sz w:val="20"/>
          <w:szCs w:val="20"/>
        </w:rPr>
        <w:t xml:space="preserve"> и п</w:t>
      </w:r>
      <w:r w:rsidRPr="00DE5235">
        <w:rPr>
          <w:b/>
          <w:bCs/>
          <w:sz w:val="20"/>
          <w:szCs w:val="20"/>
        </w:rPr>
        <w:t>ечать медицинского кабинета ОУ)</w:t>
      </w:r>
    </w:p>
    <w:p w:rsidR="00D63624" w:rsidRPr="00DE5235" w:rsidRDefault="00D63624" w:rsidP="00D63624">
      <w:pPr>
        <w:tabs>
          <w:tab w:val="left" w:pos="709"/>
        </w:tabs>
        <w:rPr>
          <w:sz w:val="20"/>
          <w:szCs w:val="20"/>
        </w:rPr>
      </w:pPr>
      <w:r w:rsidRPr="00DE5235">
        <w:rPr>
          <w:sz w:val="20"/>
          <w:szCs w:val="20"/>
        </w:rPr>
        <w:t xml:space="preserve">Все участники застрахованы от несчастных случаев на все время проведения мероприятия. </w:t>
      </w:r>
      <w:r w:rsidRPr="00DE5235">
        <w:rPr>
          <w:bCs/>
          <w:sz w:val="20"/>
          <w:szCs w:val="20"/>
        </w:rPr>
        <w:t>Местонахождение оригинала договора страхования _________________________________________________________________________________________</w:t>
      </w:r>
      <w:r w:rsidR="00D70979" w:rsidRPr="00DE5235">
        <w:rPr>
          <w:bCs/>
          <w:sz w:val="20"/>
          <w:szCs w:val="20"/>
        </w:rPr>
        <w:t>______</w:t>
      </w:r>
      <w:r w:rsidRPr="00DE5235">
        <w:rPr>
          <w:bCs/>
          <w:sz w:val="20"/>
          <w:szCs w:val="20"/>
        </w:rPr>
        <w:t>______________</w:t>
      </w:r>
    </w:p>
    <w:p w:rsidR="00D63624" w:rsidRPr="00DE5235" w:rsidRDefault="00D63624" w:rsidP="00D63624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>Местонахождение согласий родителей на обработку данных обучаю</w:t>
      </w:r>
      <w:r w:rsidR="0093470B">
        <w:rPr>
          <w:bCs/>
          <w:sz w:val="20"/>
          <w:szCs w:val="20"/>
        </w:rPr>
        <w:t>щихся и участие в мероприятии приложение</w:t>
      </w:r>
      <w:r w:rsidR="00F67F67">
        <w:rPr>
          <w:bCs/>
          <w:sz w:val="20"/>
          <w:szCs w:val="20"/>
        </w:rPr>
        <w:t xml:space="preserve"> (</w:t>
      </w:r>
      <w:r w:rsidR="00F67F67" w:rsidRPr="00FC1EDB">
        <w:rPr>
          <w:bCs/>
          <w:sz w:val="20"/>
          <w:szCs w:val="20"/>
        </w:rPr>
        <w:t xml:space="preserve">приложение </w:t>
      </w:r>
      <w:r w:rsidR="0093470B">
        <w:rPr>
          <w:bCs/>
          <w:sz w:val="20"/>
          <w:szCs w:val="20"/>
        </w:rPr>
        <w:t>№ 4</w:t>
      </w:r>
      <w:r w:rsidR="00F67F67">
        <w:rPr>
          <w:bCs/>
          <w:sz w:val="20"/>
          <w:szCs w:val="20"/>
        </w:rPr>
        <w:t>) _______________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>Заместитель директора ОУ по учебной работе____________________   ________________________________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                                                                                              /подпись/</w:t>
      </w:r>
      <w:r w:rsidRPr="00DE5235">
        <w:rPr>
          <w:bCs/>
          <w:sz w:val="20"/>
          <w:szCs w:val="20"/>
        </w:rPr>
        <w:tab/>
        <w:t xml:space="preserve">                             /расшифровка подписи/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С </w:t>
      </w:r>
      <w:proofErr w:type="gramStart"/>
      <w:r w:rsidRPr="00DE5235">
        <w:rPr>
          <w:bCs/>
          <w:sz w:val="20"/>
          <w:szCs w:val="20"/>
        </w:rPr>
        <w:t xml:space="preserve">условиями </w:t>
      </w:r>
      <w:r w:rsidR="005839CA" w:rsidRPr="00DE5235">
        <w:rPr>
          <w:bCs/>
          <w:sz w:val="20"/>
          <w:szCs w:val="20"/>
        </w:rPr>
        <w:t xml:space="preserve"> Первенства</w:t>
      </w:r>
      <w:proofErr w:type="gramEnd"/>
      <w:r w:rsidRPr="00DE5235">
        <w:rPr>
          <w:bCs/>
          <w:sz w:val="20"/>
          <w:szCs w:val="20"/>
        </w:rPr>
        <w:t>, правилами техники безопасности ознакомлен:__________________           __________________________________</w:t>
      </w:r>
      <w:r w:rsidR="005839CA" w:rsidRPr="00DE5235">
        <w:rPr>
          <w:bCs/>
          <w:sz w:val="20"/>
          <w:szCs w:val="20"/>
        </w:rPr>
        <w:t>____________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              </w:t>
      </w:r>
      <w:r w:rsidR="005839CA" w:rsidRPr="00DE5235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DE5235">
        <w:rPr>
          <w:bCs/>
          <w:sz w:val="20"/>
          <w:szCs w:val="20"/>
        </w:rPr>
        <w:t xml:space="preserve">   /подпись/                             /фамилия, имя, отчество руководителя /</w:t>
      </w:r>
    </w:p>
    <w:p w:rsidR="00271341" w:rsidRPr="00A12561" w:rsidRDefault="00271341" w:rsidP="005839CA">
      <w:pPr>
        <w:jc w:val="left"/>
        <w:rPr>
          <w:b/>
          <w:bCs/>
          <w:sz w:val="20"/>
          <w:szCs w:val="20"/>
        </w:rPr>
      </w:pPr>
      <w:r w:rsidRPr="00DE5235">
        <w:rPr>
          <w:bCs/>
          <w:sz w:val="20"/>
          <w:szCs w:val="20"/>
        </w:rPr>
        <w:t>Приказ по ____________________________________________________</w:t>
      </w:r>
      <w:r w:rsidR="00ED05FA">
        <w:rPr>
          <w:bCs/>
          <w:sz w:val="20"/>
          <w:szCs w:val="20"/>
        </w:rPr>
        <w:t>__</w:t>
      </w:r>
      <w:r w:rsidR="00ED05FA" w:rsidRPr="00A12561">
        <w:rPr>
          <w:b/>
          <w:bCs/>
          <w:sz w:val="20"/>
          <w:szCs w:val="20"/>
        </w:rPr>
        <w:t>К</w:t>
      </w:r>
      <w:r w:rsidR="00DE5235" w:rsidRPr="00A12561">
        <w:rPr>
          <w:b/>
          <w:bCs/>
          <w:sz w:val="20"/>
          <w:szCs w:val="20"/>
        </w:rPr>
        <w:t>опи</w:t>
      </w:r>
      <w:r w:rsidR="00ED05FA" w:rsidRPr="00A12561">
        <w:rPr>
          <w:b/>
          <w:bCs/>
          <w:sz w:val="20"/>
          <w:szCs w:val="20"/>
        </w:rPr>
        <w:t>я</w:t>
      </w:r>
      <w:r w:rsidR="00DE5235" w:rsidRPr="00A12561">
        <w:rPr>
          <w:b/>
          <w:bCs/>
          <w:sz w:val="20"/>
          <w:szCs w:val="20"/>
        </w:rPr>
        <w:t xml:space="preserve"> приказа </w:t>
      </w:r>
      <w:r w:rsidR="00ED05FA" w:rsidRPr="00A12561">
        <w:rPr>
          <w:b/>
          <w:bCs/>
          <w:sz w:val="20"/>
          <w:szCs w:val="20"/>
        </w:rPr>
        <w:t>прилагается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                                                                   /название ОУ/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                                №______ от _________________ 20</w:t>
      </w:r>
      <w:r w:rsidR="00D20A01">
        <w:rPr>
          <w:bCs/>
          <w:sz w:val="20"/>
          <w:szCs w:val="20"/>
        </w:rPr>
        <w:t>2</w:t>
      </w:r>
      <w:r w:rsidR="00E456F1">
        <w:rPr>
          <w:bCs/>
          <w:sz w:val="20"/>
          <w:szCs w:val="20"/>
        </w:rPr>
        <w:t>2</w:t>
      </w:r>
      <w:r w:rsidRPr="00DE5235">
        <w:rPr>
          <w:bCs/>
          <w:sz w:val="20"/>
          <w:szCs w:val="20"/>
        </w:rPr>
        <w:t xml:space="preserve"> г.                           </w:t>
      </w:r>
    </w:p>
    <w:p w:rsidR="00271341" w:rsidRPr="00DE5235" w:rsidRDefault="00271341" w:rsidP="005839CA">
      <w:pPr>
        <w:jc w:val="left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>М.П. ОУ</w:t>
      </w:r>
      <w:r w:rsidRPr="00DE5235">
        <w:rPr>
          <w:bCs/>
          <w:sz w:val="20"/>
          <w:szCs w:val="20"/>
        </w:rPr>
        <w:tab/>
      </w:r>
      <w:r w:rsidRPr="00DE5235">
        <w:rPr>
          <w:bCs/>
          <w:sz w:val="20"/>
          <w:szCs w:val="20"/>
        </w:rPr>
        <w:tab/>
        <w:t xml:space="preserve"> _____________________ /                        ________________________________________________/</w:t>
      </w:r>
    </w:p>
    <w:p w:rsidR="006642B7" w:rsidRPr="00DE5235" w:rsidRDefault="00271341" w:rsidP="005839CA">
      <w:pPr>
        <w:tabs>
          <w:tab w:val="left" w:pos="709"/>
        </w:tabs>
        <w:ind w:left="0"/>
        <w:rPr>
          <w:bCs/>
          <w:sz w:val="20"/>
          <w:szCs w:val="20"/>
        </w:rPr>
      </w:pPr>
      <w:r w:rsidRPr="00DE5235">
        <w:rPr>
          <w:bCs/>
          <w:sz w:val="20"/>
          <w:szCs w:val="20"/>
        </w:rPr>
        <w:t xml:space="preserve">                                      /подпись руководителя ОУ/</w:t>
      </w:r>
      <w:r w:rsidRPr="00DE5235">
        <w:rPr>
          <w:bCs/>
          <w:sz w:val="20"/>
          <w:szCs w:val="20"/>
        </w:rPr>
        <w:tab/>
      </w:r>
      <w:r w:rsidRPr="00DE5235">
        <w:rPr>
          <w:bCs/>
          <w:sz w:val="20"/>
          <w:szCs w:val="20"/>
        </w:rPr>
        <w:tab/>
      </w:r>
      <w:r w:rsidRPr="00DE5235">
        <w:rPr>
          <w:bCs/>
          <w:sz w:val="20"/>
          <w:szCs w:val="20"/>
        </w:rPr>
        <w:tab/>
      </w:r>
      <w:r w:rsidRPr="00DE5235">
        <w:rPr>
          <w:bCs/>
          <w:sz w:val="20"/>
          <w:szCs w:val="20"/>
        </w:rPr>
        <w:tab/>
        <w:t>/расшифровка подписи/</w:t>
      </w:r>
    </w:p>
    <w:p w:rsidR="00FE6F20" w:rsidRPr="003C4DA3" w:rsidRDefault="00FE6F20" w:rsidP="00763B5F">
      <w:pPr>
        <w:ind w:left="0"/>
        <w:rPr>
          <w:b/>
          <w:spacing w:val="-2"/>
        </w:rPr>
        <w:sectPr w:rsidR="00FE6F20" w:rsidRPr="003C4DA3" w:rsidSect="00CE1C7B">
          <w:footerReference w:type="even" r:id="rId9"/>
          <w:footerReference w:type="default" r:id="rId10"/>
          <w:footerReference w:type="first" r:id="rId11"/>
          <w:pgSz w:w="16837" w:h="11905" w:orient="landscape"/>
          <w:pgMar w:top="426" w:right="850" w:bottom="1134" w:left="1701" w:header="720" w:footer="408" w:gutter="0"/>
          <w:cols w:space="720"/>
          <w:docGrid w:linePitch="360"/>
        </w:sectPr>
      </w:pPr>
    </w:p>
    <w:p w:rsidR="0093470B" w:rsidRPr="001A056F" w:rsidRDefault="0093470B" w:rsidP="0093470B">
      <w:pPr>
        <w:tabs>
          <w:tab w:val="center" w:pos="4153"/>
          <w:tab w:val="right" w:pos="8306"/>
        </w:tabs>
        <w:jc w:val="right"/>
        <w:rPr>
          <w:b/>
        </w:rPr>
      </w:pPr>
      <w:r w:rsidRPr="001A056F">
        <w:rPr>
          <w:b/>
        </w:rPr>
        <w:lastRenderedPageBreak/>
        <w:t xml:space="preserve">Приложение № 4 </w:t>
      </w:r>
    </w:p>
    <w:p w:rsidR="001A056F" w:rsidRPr="009D3777" w:rsidRDefault="0093470B" w:rsidP="0093470B">
      <w:pPr>
        <w:shd w:val="clear" w:color="auto" w:fill="FFFFFF"/>
        <w:jc w:val="right"/>
        <w:rPr>
          <w:lang w:eastAsia="ru-RU"/>
        </w:rPr>
      </w:pPr>
      <w:r w:rsidRPr="009D3777">
        <w:t xml:space="preserve">к Положению о проведении </w:t>
      </w:r>
      <w:r w:rsidR="001A056F" w:rsidRPr="009D3777">
        <w:t xml:space="preserve">Первенства </w:t>
      </w:r>
      <w:r w:rsidR="001A056F" w:rsidRPr="009D3777">
        <w:rPr>
          <w:lang w:eastAsia="ru-RU"/>
        </w:rPr>
        <w:t>Санкт-Петербурга</w:t>
      </w:r>
    </w:p>
    <w:p w:rsidR="0093470B" w:rsidRPr="009D3777" w:rsidRDefault="001A056F" w:rsidP="0093470B">
      <w:pPr>
        <w:shd w:val="clear" w:color="auto" w:fill="FFFFFF"/>
        <w:jc w:val="right"/>
      </w:pPr>
      <w:r w:rsidRPr="009D3777">
        <w:rPr>
          <w:lang w:eastAsia="ru-RU"/>
        </w:rPr>
        <w:t xml:space="preserve"> по </w:t>
      </w:r>
      <w:proofErr w:type="spellStart"/>
      <w:r w:rsidRPr="009D3777">
        <w:rPr>
          <w:lang w:eastAsia="ru-RU"/>
        </w:rPr>
        <w:t>лазертагу</w:t>
      </w:r>
      <w:proofErr w:type="spellEnd"/>
      <w:r w:rsidRPr="009D3777">
        <w:rPr>
          <w:lang w:eastAsia="ru-RU"/>
        </w:rPr>
        <w:t xml:space="preserve"> среди обучающихся образовательных организаций</w:t>
      </w:r>
    </w:p>
    <w:p w:rsidR="00DD6137" w:rsidRDefault="00DD6137" w:rsidP="0093470B">
      <w:pPr>
        <w:widowControl w:val="0"/>
        <w:snapToGrid w:val="0"/>
        <w:ind w:hanging="2"/>
        <w:jc w:val="center"/>
        <w:rPr>
          <w:b/>
          <w:sz w:val="20"/>
          <w:szCs w:val="20"/>
        </w:rPr>
      </w:pPr>
    </w:p>
    <w:p w:rsidR="00A003CB" w:rsidRDefault="00DD6137" w:rsidP="0093470B">
      <w:pPr>
        <w:widowControl w:val="0"/>
        <w:snapToGrid w:val="0"/>
        <w:ind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</w:p>
    <w:p w:rsidR="0093470B" w:rsidRPr="00EE5166" w:rsidRDefault="0093470B" w:rsidP="0093470B">
      <w:pPr>
        <w:widowControl w:val="0"/>
        <w:snapToGrid w:val="0"/>
        <w:ind w:hanging="2"/>
        <w:jc w:val="center"/>
        <w:rPr>
          <w:b/>
          <w:sz w:val="20"/>
          <w:szCs w:val="20"/>
        </w:rPr>
      </w:pPr>
      <w:r w:rsidRPr="00EE5166">
        <w:rPr>
          <w:b/>
          <w:sz w:val="20"/>
          <w:szCs w:val="20"/>
        </w:rPr>
        <w:t>СОГЛАСИЕ</w:t>
      </w:r>
    </w:p>
    <w:p w:rsidR="0093470B" w:rsidRPr="00EE5166" w:rsidRDefault="0093470B" w:rsidP="0093470B">
      <w:pPr>
        <w:widowControl w:val="0"/>
        <w:snapToGrid w:val="0"/>
        <w:ind w:hanging="2"/>
        <w:jc w:val="center"/>
        <w:rPr>
          <w:sz w:val="20"/>
          <w:szCs w:val="20"/>
        </w:rPr>
      </w:pPr>
      <w:r w:rsidRPr="00EE5166">
        <w:rPr>
          <w:sz w:val="20"/>
          <w:szCs w:val="20"/>
        </w:rPr>
        <w:t>на использование и обработку персональных данных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21"/>
          <w:szCs w:val="21"/>
        </w:rPr>
      </w:pPr>
      <w:r w:rsidRPr="00EE5166">
        <w:rPr>
          <w:position w:val="-1"/>
          <w:sz w:val="21"/>
          <w:szCs w:val="21"/>
        </w:rPr>
        <w:tab/>
        <w:t>Я,</w:t>
      </w:r>
      <w:r w:rsidRPr="00EE5166">
        <w:rPr>
          <w:position w:val="-1"/>
          <w:sz w:val="21"/>
          <w:szCs w:val="21"/>
          <w:u w:val="single"/>
        </w:rPr>
        <w:t>_____________________________</w:t>
      </w:r>
      <w:r w:rsidRPr="00EE5166">
        <w:rPr>
          <w:b/>
          <w:position w:val="-1"/>
          <w:sz w:val="21"/>
          <w:szCs w:val="21"/>
          <w:u w:val="single"/>
        </w:rPr>
        <w:t>________________________________________________________</w:t>
      </w:r>
      <w:r w:rsidRPr="00EE5166">
        <w:rPr>
          <w:b/>
          <w:position w:val="-1"/>
          <w:sz w:val="21"/>
          <w:szCs w:val="21"/>
        </w:rPr>
        <w:t xml:space="preserve">, 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jc w:val="center"/>
        <w:textDirection w:val="btLr"/>
        <w:textAlignment w:val="top"/>
        <w:outlineLvl w:val="0"/>
        <w:rPr>
          <w:i/>
          <w:position w:val="-1"/>
          <w:sz w:val="18"/>
          <w:szCs w:val="18"/>
        </w:rPr>
      </w:pPr>
      <w:r w:rsidRPr="00EE5166">
        <w:rPr>
          <w:i/>
          <w:position w:val="-1"/>
          <w:sz w:val="18"/>
          <w:szCs w:val="18"/>
        </w:rPr>
        <w:t>ФИО родителя или законного представителя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21"/>
          <w:szCs w:val="21"/>
        </w:rPr>
        <w:t>паспорт</w:t>
      </w:r>
      <w:r w:rsidRPr="00EE5166">
        <w:rPr>
          <w:position w:val="-1"/>
          <w:sz w:val="21"/>
          <w:szCs w:val="21"/>
          <w:u w:val="single"/>
        </w:rPr>
        <w:t>___________________</w:t>
      </w:r>
      <w:proofErr w:type="gramStart"/>
      <w:r w:rsidRPr="00EE5166">
        <w:rPr>
          <w:position w:val="-1"/>
          <w:sz w:val="21"/>
          <w:szCs w:val="21"/>
          <w:u w:val="single"/>
        </w:rPr>
        <w:t>_</w:t>
      </w:r>
      <w:r w:rsidRPr="00EE5166">
        <w:rPr>
          <w:position w:val="-1"/>
          <w:sz w:val="21"/>
          <w:szCs w:val="21"/>
        </w:rPr>
        <w:t>,выдан</w:t>
      </w:r>
      <w:proofErr w:type="gramEnd"/>
      <w:r w:rsidRPr="00EE5166">
        <w:rPr>
          <w:position w:val="-1"/>
          <w:sz w:val="21"/>
          <w:szCs w:val="21"/>
          <w:u w:val="single"/>
        </w:rPr>
        <w:t>______________________________________________________</w:t>
      </w:r>
      <w:r w:rsidRPr="00EE5166">
        <w:rPr>
          <w:position w:val="-1"/>
          <w:sz w:val="21"/>
          <w:szCs w:val="21"/>
        </w:rPr>
        <w:t xml:space="preserve">__ </w:t>
      </w:r>
      <w:r w:rsidRPr="00EE5166">
        <w:rPr>
          <w:i/>
          <w:position w:val="-1"/>
          <w:sz w:val="21"/>
          <w:szCs w:val="21"/>
        </w:rPr>
        <w:t xml:space="preserve">             </w:t>
      </w:r>
      <w:r w:rsidRPr="00EE5166">
        <w:rPr>
          <w:i/>
          <w:position w:val="-1"/>
          <w:sz w:val="18"/>
          <w:szCs w:val="21"/>
        </w:rPr>
        <w:t xml:space="preserve">серия        номер                                                               когда, кем  выдан 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0"/>
        </w:tabs>
        <w:ind w:leftChars="-1" w:left="0" w:hangingChars="1" w:hanging="2"/>
        <w:textDirection w:val="btLr"/>
        <w:textAlignment w:val="top"/>
        <w:outlineLvl w:val="0"/>
        <w:rPr>
          <w:i/>
          <w:position w:val="-1"/>
          <w:sz w:val="20"/>
          <w:szCs w:val="21"/>
        </w:rPr>
      </w:pPr>
    </w:p>
    <w:p w:rsidR="0093470B" w:rsidRPr="00EE5166" w:rsidRDefault="0093470B" w:rsidP="0093470B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ind w:leftChars="-1" w:left="0" w:hangingChars="1" w:hanging="2"/>
        <w:jc w:val="center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i/>
          <w:position w:val="-1"/>
          <w:sz w:val="18"/>
          <w:szCs w:val="21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left="0" w:hangingChars="1" w:hanging="2"/>
        <w:jc w:val="center"/>
        <w:textDirection w:val="btLr"/>
        <w:textAlignment w:val="top"/>
        <w:outlineLvl w:val="0"/>
        <w:rPr>
          <w:position w:val="-1"/>
          <w:sz w:val="21"/>
          <w:szCs w:val="21"/>
        </w:rPr>
      </w:pPr>
    </w:p>
    <w:p w:rsidR="0093470B" w:rsidRPr="00EE5166" w:rsidRDefault="0093470B" w:rsidP="0093470B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jc w:val="center"/>
        <w:textDirection w:val="btLr"/>
        <w:textAlignment w:val="top"/>
        <w:outlineLvl w:val="0"/>
        <w:rPr>
          <w:i/>
          <w:position w:val="-1"/>
          <w:sz w:val="21"/>
          <w:szCs w:val="21"/>
        </w:rPr>
      </w:pPr>
      <w:r w:rsidRPr="00EE5166">
        <w:rPr>
          <w:i/>
          <w:position w:val="-1"/>
          <w:sz w:val="18"/>
          <w:szCs w:val="21"/>
        </w:rPr>
        <w:t>адрес проживания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21"/>
          <w:szCs w:val="21"/>
        </w:rPr>
      </w:pPr>
      <w:r w:rsidRPr="00EE5166">
        <w:rPr>
          <w:position w:val="-1"/>
          <w:sz w:val="21"/>
          <w:szCs w:val="21"/>
        </w:rPr>
        <w:t>контактный телефон:</w:t>
      </w:r>
      <w:r w:rsidRPr="00EE5166">
        <w:rPr>
          <w:position w:val="-1"/>
          <w:sz w:val="21"/>
          <w:szCs w:val="21"/>
          <w:u w:val="single"/>
        </w:rPr>
        <w:t xml:space="preserve"> ____________________________,</w:t>
      </w:r>
      <w:r w:rsidRPr="00EE5166">
        <w:rPr>
          <w:position w:val="-1"/>
          <w:sz w:val="21"/>
          <w:szCs w:val="21"/>
        </w:rPr>
        <w:t>. электронная почта:</w:t>
      </w:r>
      <w:r w:rsidRPr="00EE5166">
        <w:rPr>
          <w:position w:val="-1"/>
          <w:sz w:val="21"/>
          <w:szCs w:val="21"/>
          <w:u w:val="single"/>
        </w:rPr>
        <w:t>____________________</w:t>
      </w:r>
      <w:r w:rsidRPr="00EE5166">
        <w:rPr>
          <w:position w:val="-1"/>
          <w:sz w:val="21"/>
          <w:szCs w:val="21"/>
        </w:rPr>
        <w:t>,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21"/>
          <w:szCs w:val="21"/>
        </w:rPr>
      </w:pPr>
      <w:r w:rsidRPr="00EE5166">
        <w:rPr>
          <w:position w:val="-1"/>
          <w:sz w:val="21"/>
          <w:szCs w:val="21"/>
        </w:rPr>
        <w:t xml:space="preserve">являющийся родителем (законным представителем) ребенка </w:t>
      </w:r>
      <w:r w:rsidRPr="00EE5166">
        <w:rPr>
          <w:position w:val="-1"/>
          <w:sz w:val="21"/>
          <w:szCs w:val="21"/>
          <w:u w:val="single"/>
        </w:rPr>
        <w:t>___________________________________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21"/>
          <w:szCs w:val="21"/>
        </w:rPr>
        <w:t>______________________________________</w:t>
      </w:r>
      <w:r w:rsidRPr="00EE5166">
        <w:rPr>
          <w:i/>
          <w:position w:val="-1"/>
          <w:sz w:val="18"/>
          <w:szCs w:val="21"/>
        </w:rPr>
        <w:t>фамилия, имя, отчество ребенка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21"/>
          <w:szCs w:val="21"/>
        </w:rPr>
      </w:pPr>
      <w:r w:rsidRPr="00EE5166">
        <w:rPr>
          <w:position w:val="-1"/>
          <w:sz w:val="21"/>
          <w:szCs w:val="21"/>
        </w:rPr>
        <w:t>паспорт (свидетельство о рождении)</w:t>
      </w:r>
      <w:r w:rsidRPr="00EE5166">
        <w:rPr>
          <w:position w:val="-1"/>
          <w:sz w:val="21"/>
          <w:szCs w:val="21"/>
          <w:u w:val="single"/>
        </w:rPr>
        <w:t>________________________</w:t>
      </w:r>
      <w:r w:rsidRPr="00EE5166">
        <w:rPr>
          <w:position w:val="-1"/>
          <w:sz w:val="21"/>
          <w:szCs w:val="21"/>
        </w:rPr>
        <w:t>, выдан</w:t>
      </w:r>
      <w:r w:rsidRPr="00EE5166">
        <w:rPr>
          <w:position w:val="-1"/>
          <w:sz w:val="21"/>
          <w:szCs w:val="21"/>
          <w:u w:val="single"/>
        </w:rPr>
        <w:t>________________________</w:t>
      </w:r>
      <w:r w:rsidRPr="00EE5166">
        <w:rPr>
          <w:position w:val="-1"/>
          <w:sz w:val="21"/>
          <w:szCs w:val="21"/>
        </w:rPr>
        <w:t>_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i/>
          <w:position w:val="-1"/>
          <w:sz w:val="21"/>
          <w:szCs w:val="21"/>
        </w:rPr>
      </w:pPr>
      <w:r w:rsidRPr="00EE5166">
        <w:rPr>
          <w:i/>
          <w:position w:val="-1"/>
          <w:sz w:val="21"/>
          <w:szCs w:val="21"/>
        </w:rPr>
        <w:tab/>
      </w:r>
      <w:r w:rsidRPr="00EE5166">
        <w:rPr>
          <w:i/>
          <w:position w:val="-1"/>
          <w:sz w:val="21"/>
          <w:szCs w:val="21"/>
        </w:rPr>
        <w:tab/>
      </w:r>
      <w:r w:rsidRPr="00EE5166">
        <w:rPr>
          <w:i/>
          <w:position w:val="-1"/>
          <w:sz w:val="21"/>
          <w:szCs w:val="21"/>
        </w:rPr>
        <w:tab/>
      </w:r>
      <w:r w:rsidRPr="00EE5166">
        <w:rPr>
          <w:i/>
          <w:position w:val="-1"/>
          <w:sz w:val="21"/>
          <w:szCs w:val="21"/>
        </w:rPr>
        <w:tab/>
      </w:r>
      <w:r w:rsidRPr="00EE5166">
        <w:rPr>
          <w:i/>
          <w:position w:val="-1"/>
          <w:sz w:val="21"/>
          <w:szCs w:val="21"/>
        </w:rPr>
        <w:tab/>
      </w:r>
      <w:r w:rsidRPr="00EE5166">
        <w:rPr>
          <w:i/>
          <w:position w:val="-1"/>
          <w:sz w:val="21"/>
          <w:szCs w:val="21"/>
        </w:rPr>
        <w:tab/>
        <w:t xml:space="preserve">          </w:t>
      </w:r>
      <w:r w:rsidRPr="00EE5166">
        <w:rPr>
          <w:i/>
          <w:position w:val="-1"/>
          <w:sz w:val="18"/>
          <w:szCs w:val="21"/>
        </w:rPr>
        <w:t>серия       номер                                               когда, кем</w:t>
      </w:r>
    </w:p>
    <w:p w:rsidR="0093470B" w:rsidRPr="00EE5166" w:rsidRDefault="0093470B" w:rsidP="0093470B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jc w:val="center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21"/>
          <w:szCs w:val="21"/>
          <w:u w:val="single"/>
        </w:rPr>
        <w:t>_______________________________________________________________________________________</w:t>
      </w:r>
      <w:r w:rsidRPr="00EE5166">
        <w:rPr>
          <w:position w:val="-1"/>
          <w:sz w:val="21"/>
          <w:szCs w:val="21"/>
        </w:rPr>
        <w:br/>
      </w:r>
      <w:r w:rsidRPr="00EE5166">
        <w:rPr>
          <w:i/>
          <w:position w:val="-1"/>
          <w:sz w:val="18"/>
          <w:szCs w:val="21"/>
        </w:rPr>
        <w:t>адрес проживания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textDirection w:val="btLr"/>
        <w:textAlignment w:val="top"/>
        <w:outlineLvl w:val="0"/>
        <w:rPr>
          <w:position w:val="-1"/>
          <w:sz w:val="21"/>
          <w:szCs w:val="21"/>
          <w:u w:val="single"/>
        </w:rPr>
      </w:pPr>
      <w:r w:rsidRPr="00EE5166">
        <w:rPr>
          <w:position w:val="-1"/>
          <w:sz w:val="21"/>
          <w:szCs w:val="21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лит. А, в связи с направлением Ребенка на </w:t>
      </w:r>
      <w:r w:rsidRPr="00EE5166">
        <w:rPr>
          <w:position w:val="-1"/>
          <w:sz w:val="21"/>
          <w:szCs w:val="21"/>
          <w:u w:val="single"/>
        </w:rPr>
        <w:t>____________________</w:t>
      </w:r>
      <w:r w:rsidR="00BF7F0F">
        <w:rPr>
          <w:position w:val="-1"/>
          <w:sz w:val="21"/>
          <w:szCs w:val="21"/>
          <w:u w:val="single"/>
        </w:rPr>
        <w:t>____________________________________________________________________</w:t>
      </w:r>
    </w:p>
    <w:p w:rsidR="0093470B" w:rsidRPr="00EE5166" w:rsidRDefault="00BF7F0F" w:rsidP="00BF7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left="0" w:hangingChars="1" w:hanging="2"/>
        <w:jc w:val="center"/>
        <w:textDirection w:val="btLr"/>
        <w:textAlignment w:val="top"/>
        <w:outlineLvl w:val="0"/>
        <w:rPr>
          <w:i/>
          <w:position w:val="-1"/>
          <w:sz w:val="18"/>
          <w:szCs w:val="21"/>
        </w:rPr>
      </w:pPr>
      <w:r>
        <w:rPr>
          <w:i/>
          <w:position w:val="-1"/>
          <w:sz w:val="18"/>
          <w:szCs w:val="21"/>
        </w:rPr>
        <w:t>(</w:t>
      </w:r>
      <w:r w:rsidR="0093470B" w:rsidRPr="00EE5166">
        <w:rPr>
          <w:i/>
          <w:position w:val="-1"/>
          <w:sz w:val="18"/>
          <w:szCs w:val="21"/>
        </w:rPr>
        <w:t>наименование мероприятия</w:t>
      </w:r>
      <w:r>
        <w:rPr>
          <w:i/>
          <w:position w:val="-1"/>
          <w:sz w:val="18"/>
          <w:szCs w:val="21"/>
        </w:rPr>
        <w:t>)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18"/>
          <w:szCs w:val="21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18"/>
          <w:szCs w:val="21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Pr="00EE5166">
        <w:rPr>
          <w:sz w:val="18"/>
          <w:szCs w:val="21"/>
        </w:rPr>
        <w:t xml:space="preserve"> </w:t>
      </w:r>
      <w:r w:rsidRPr="00EE5166">
        <w:rPr>
          <w:position w:val="-1"/>
          <w:sz w:val="18"/>
          <w:szCs w:val="21"/>
        </w:rPr>
        <w:t>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18"/>
          <w:szCs w:val="21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bCs/>
          <w:position w:val="-1"/>
          <w:sz w:val="18"/>
          <w:szCs w:val="21"/>
        </w:rPr>
      </w:pPr>
      <w:r w:rsidRPr="00EE5166">
        <w:rPr>
          <w:bCs/>
          <w:position w:val="-1"/>
          <w:sz w:val="18"/>
          <w:szCs w:val="21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57" w:firstLine="463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18"/>
          <w:szCs w:val="21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322" w:firstLine="580"/>
        <w:textDirection w:val="btLr"/>
        <w:textAlignment w:val="top"/>
        <w:outlineLvl w:val="0"/>
        <w:rPr>
          <w:position w:val="-1"/>
          <w:sz w:val="18"/>
          <w:szCs w:val="21"/>
        </w:rPr>
      </w:pPr>
      <w:r w:rsidRPr="00EE5166">
        <w:rPr>
          <w:position w:val="-1"/>
          <w:sz w:val="18"/>
          <w:szCs w:val="21"/>
        </w:rPr>
        <w:tab/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position w:val="-1"/>
          <w:sz w:val="20"/>
          <w:szCs w:val="21"/>
        </w:rPr>
      </w:pPr>
      <w:r w:rsidRPr="00EE5166">
        <w:rPr>
          <w:position w:val="-1"/>
          <w:sz w:val="20"/>
          <w:szCs w:val="21"/>
        </w:rPr>
        <w:t xml:space="preserve">«____» _____________ 20___ г.            </w:t>
      </w:r>
      <w:r w:rsidRPr="00EE5166">
        <w:rPr>
          <w:position w:val="-1"/>
          <w:sz w:val="20"/>
          <w:szCs w:val="21"/>
        </w:rPr>
        <w:tab/>
      </w:r>
      <w:r w:rsidRPr="00EE5166">
        <w:rPr>
          <w:position w:val="-1"/>
          <w:sz w:val="20"/>
          <w:szCs w:val="21"/>
        </w:rPr>
        <w:tab/>
      </w:r>
      <w:r w:rsidRPr="00EE5166">
        <w:rPr>
          <w:position w:val="-1"/>
          <w:sz w:val="20"/>
          <w:szCs w:val="21"/>
        </w:rPr>
        <w:tab/>
        <w:t xml:space="preserve">               _______________ /_______________</w:t>
      </w:r>
    </w:p>
    <w:p w:rsidR="0093470B" w:rsidRPr="00EE5166" w:rsidRDefault="0093470B" w:rsidP="0093470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sz w:val="20"/>
          <w:szCs w:val="21"/>
        </w:rPr>
      </w:pPr>
      <w:r w:rsidRPr="00EE5166">
        <w:rPr>
          <w:i/>
          <w:position w:val="-1"/>
          <w:sz w:val="20"/>
          <w:szCs w:val="21"/>
        </w:rPr>
        <w:t xml:space="preserve">                                                                                                                Подпись   </w:t>
      </w:r>
      <w:r w:rsidRPr="00EE5166">
        <w:rPr>
          <w:position w:val="-1"/>
          <w:sz w:val="20"/>
          <w:szCs w:val="21"/>
        </w:rPr>
        <w:t xml:space="preserve">            </w:t>
      </w:r>
      <w:r w:rsidRPr="00EE5166">
        <w:rPr>
          <w:i/>
          <w:position w:val="-1"/>
          <w:sz w:val="20"/>
          <w:szCs w:val="21"/>
        </w:rPr>
        <w:t>Фамилия, инициалы</w:t>
      </w:r>
    </w:p>
    <w:sectPr w:rsidR="0093470B" w:rsidRPr="00EE5166" w:rsidSect="00AB4E3A">
      <w:pgSz w:w="11905" w:h="16837"/>
      <w:pgMar w:top="1134" w:right="850" w:bottom="1134" w:left="1701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E8" w:rsidRDefault="00C010E8">
      <w:r>
        <w:separator/>
      </w:r>
    </w:p>
  </w:endnote>
  <w:endnote w:type="continuationSeparator" w:id="0">
    <w:p w:rsidR="00C010E8" w:rsidRDefault="00C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E8" w:rsidRDefault="00C010E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E8" w:rsidRDefault="00C010E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E8" w:rsidRDefault="00C010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E8" w:rsidRDefault="00C010E8">
      <w:r>
        <w:separator/>
      </w:r>
    </w:p>
  </w:footnote>
  <w:footnote w:type="continuationSeparator" w:id="0">
    <w:p w:rsidR="00C010E8" w:rsidRDefault="00C0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A98F6E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2139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72"/>
        </w:tabs>
        <w:ind w:left="672" w:hanging="672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E4E74B1"/>
    <w:multiLevelType w:val="hybridMultilevel"/>
    <w:tmpl w:val="F0DE06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DB0E5D"/>
    <w:multiLevelType w:val="multilevel"/>
    <w:tmpl w:val="0148A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1C634238"/>
    <w:multiLevelType w:val="multilevel"/>
    <w:tmpl w:val="5888E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D4243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B0761"/>
    <w:multiLevelType w:val="multilevel"/>
    <w:tmpl w:val="A2F29B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40F70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33352F"/>
    <w:multiLevelType w:val="multilevel"/>
    <w:tmpl w:val="7C8ED2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433F1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A240B6"/>
    <w:multiLevelType w:val="multilevel"/>
    <w:tmpl w:val="8A4266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325D1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FD03C6"/>
    <w:multiLevelType w:val="multilevel"/>
    <w:tmpl w:val="F1D660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41369B"/>
    <w:multiLevelType w:val="multilevel"/>
    <w:tmpl w:val="3C782BD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7E"/>
    <w:rsid w:val="00010DD5"/>
    <w:rsid w:val="0001183A"/>
    <w:rsid w:val="000143E2"/>
    <w:rsid w:val="000146CF"/>
    <w:rsid w:val="00015C03"/>
    <w:rsid w:val="000170CA"/>
    <w:rsid w:val="00022916"/>
    <w:rsid w:val="00032B98"/>
    <w:rsid w:val="00032C14"/>
    <w:rsid w:val="00032EBC"/>
    <w:rsid w:val="0004479A"/>
    <w:rsid w:val="00050DDB"/>
    <w:rsid w:val="00060FDF"/>
    <w:rsid w:val="00094F8F"/>
    <w:rsid w:val="00096B1C"/>
    <w:rsid w:val="00096FCD"/>
    <w:rsid w:val="000B2CEB"/>
    <w:rsid w:val="000B4CA5"/>
    <w:rsid w:val="000B60FD"/>
    <w:rsid w:val="000C29A7"/>
    <w:rsid w:val="000C3707"/>
    <w:rsid w:val="000C526E"/>
    <w:rsid w:val="000C714C"/>
    <w:rsid w:val="000D065E"/>
    <w:rsid w:val="000D16F5"/>
    <w:rsid w:val="000E26B4"/>
    <w:rsid w:val="000E337C"/>
    <w:rsid w:val="000E6383"/>
    <w:rsid w:val="000F44EF"/>
    <w:rsid w:val="000F79E2"/>
    <w:rsid w:val="00100F4A"/>
    <w:rsid w:val="00101389"/>
    <w:rsid w:val="0010230B"/>
    <w:rsid w:val="00107DD6"/>
    <w:rsid w:val="00113DE2"/>
    <w:rsid w:val="00121143"/>
    <w:rsid w:val="00122445"/>
    <w:rsid w:val="001237A6"/>
    <w:rsid w:val="00123E18"/>
    <w:rsid w:val="00131463"/>
    <w:rsid w:val="001352C6"/>
    <w:rsid w:val="00137E87"/>
    <w:rsid w:val="0014074D"/>
    <w:rsid w:val="00143EF1"/>
    <w:rsid w:val="00144E65"/>
    <w:rsid w:val="001458CE"/>
    <w:rsid w:val="001519A2"/>
    <w:rsid w:val="00155871"/>
    <w:rsid w:val="001649BA"/>
    <w:rsid w:val="001703BF"/>
    <w:rsid w:val="00170931"/>
    <w:rsid w:val="0017477F"/>
    <w:rsid w:val="0017749A"/>
    <w:rsid w:val="00181510"/>
    <w:rsid w:val="00182808"/>
    <w:rsid w:val="00184A4F"/>
    <w:rsid w:val="00185E76"/>
    <w:rsid w:val="0018609A"/>
    <w:rsid w:val="001914D0"/>
    <w:rsid w:val="001949AF"/>
    <w:rsid w:val="00196086"/>
    <w:rsid w:val="0019618A"/>
    <w:rsid w:val="001A056F"/>
    <w:rsid w:val="001A103C"/>
    <w:rsid w:val="001A2307"/>
    <w:rsid w:val="001A2AD9"/>
    <w:rsid w:val="001A7F2C"/>
    <w:rsid w:val="001B267D"/>
    <w:rsid w:val="001C16D6"/>
    <w:rsid w:val="001C40D7"/>
    <w:rsid w:val="001C5CD1"/>
    <w:rsid w:val="001D13C9"/>
    <w:rsid w:val="001D30AF"/>
    <w:rsid w:val="001D6D36"/>
    <w:rsid w:val="001E5A2E"/>
    <w:rsid w:val="001F6C93"/>
    <w:rsid w:val="001F7B5D"/>
    <w:rsid w:val="00207B04"/>
    <w:rsid w:val="00212983"/>
    <w:rsid w:val="0021449C"/>
    <w:rsid w:val="00215FF7"/>
    <w:rsid w:val="00215FFC"/>
    <w:rsid w:val="0022000B"/>
    <w:rsid w:val="0022614C"/>
    <w:rsid w:val="00232E6B"/>
    <w:rsid w:val="002336EB"/>
    <w:rsid w:val="002456CF"/>
    <w:rsid w:val="002474A7"/>
    <w:rsid w:val="00260715"/>
    <w:rsid w:val="00261688"/>
    <w:rsid w:val="00266512"/>
    <w:rsid w:val="00267F59"/>
    <w:rsid w:val="0027042A"/>
    <w:rsid w:val="00271341"/>
    <w:rsid w:val="0027135D"/>
    <w:rsid w:val="00287D2F"/>
    <w:rsid w:val="00291C26"/>
    <w:rsid w:val="00292641"/>
    <w:rsid w:val="002A0B7E"/>
    <w:rsid w:val="002A3DEF"/>
    <w:rsid w:val="002A52EA"/>
    <w:rsid w:val="002A67F9"/>
    <w:rsid w:val="002B20B7"/>
    <w:rsid w:val="002B47CD"/>
    <w:rsid w:val="002B4CE8"/>
    <w:rsid w:val="002C31FC"/>
    <w:rsid w:val="002C4EA8"/>
    <w:rsid w:val="002E32A9"/>
    <w:rsid w:val="002E5040"/>
    <w:rsid w:val="002F08BC"/>
    <w:rsid w:val="002F1ED4"/>
    <w:rsid w:val="002F3459"/>
    <w:rsid w:val="0030171E"/>
    <w:rsid w:val="00302D65"/>
    <w:rsid w:val="00306F0E"/>
    <w:rsid w:val="00306F7C"/>
    <w:rsid w:val="0031132E"/>
    <w:rsid w:val="00320012"/>
    <w:rsid w:val="00320544"/>
    <w:rsid w:val="00321798"/>
    <w:rsid w:val="00321D47"/>
    <w:rsid w:val="00331D5A"/>
    <w:rsid w:val="00341155"/>
    <w:rsid w:val="00346172"/>
    <w:rsid w:val="0035161B"/>
    <w:rsid w:val="003526CD"/>
    <w:rsid w:val="003545D3"/>
    <w:rsid w:val="003643DE"/>
    <w:rsid w:val="00370592"/>
    <w:rsid w:val="00371523"/>
    <w:rsid w:val="00372A8A"/>
    <w:rsid w:val="0037434A"/>
    <w:rsid w:val="003756BD"/>
    <w:rsid w:val="00380205"/>
    <w:rsid w:val="003850D5"/>
    <w:rsid w:val="00387E0A"/>
    <w:rsid w:val="003921FD"/>
    <w:rsid w:val="003A6A02"/>
    <w:rsid w:val="003B178E"/>
    <w:rsid w:val="003C243F"/>
    <w:rsid w:val="003C456F"/>
    <w:rsid w:val="003C4DA3"/>
    <w:rsid w:val="003C5617"/>
    <w:rsid w:val="003D78A2"/>
    <w:rsid w:val="003F107D"/>
    <w:rsid w:val="003F1F34"/>
    <w:rsid w:val="003F58F3"/>
    <w:rsid w:val="004014CE"/>
    <w:rsid w:val="00401AB9"/>
    <w:rsid w:val="0040713C"/>
    <w:rsid w:val="00410C5F"/>
    <w:rsid w:val="00410FBB"/>
    <w:rsid w:val="00411DE6"/>
    <w:rsid w:val="00413DDA"/>
    <w:rsid w:val="00415414"/>
    <w:rsid w:val="004207DF"/>
    <w:rsid w:val="004279A7"/>
    <w:rsid w:val="00437381"/>
    <w:rsid w:val="0044182A"/>
    <w:rsid w:val="004418D9"/>
    <w:rsid w:val="00441A65"/>
    <w:rsid w:val="00454C63"/>
    <w:rsid w:val="00457678"/>
    <w:rsid w:val="00461A78"/>
    <w:rsid w:val="004624D3"/>
    <w:rsid w:val="00466120"/>
    <w:rsid w:val="00483BFC"/>
    <w:rsid w:val="00487770"/>
    <w:rsid w:val="00487976"/>
    <w:rsid w:val="00492B75"/>
    <w:rsid w:val="00492E31"/>
    <w:rsid w:val="00494334"/>
    <w:rsid w:val="004A271B"/>
    <w:rsid w:val="004A2C27"/>
    <w:rsid w:val="004A4A5E"/>
    <w:rsid w:val="004B3126"/>
    <w:rsid w:val="004B4085"/>
    <w:rsid w:val="004C6265"/>
    <w:rsid w:val="004D7800"/>
    <w:rsid w:val="004D79F2"/>
    <w:rsid w:val="004E0348"/>
    <w:rsid w:val="004F7082"/>
    <w:rsid w:val="00504F1C"/>
    <w:rsid w:val="005061E6"/>
    <w:rsid w:val="00517DDF"/>
    <w:rsid w:val="00523F81"/>
    <w:rsid w:val="00540C0B"/>
    <w:rsid w:val="00541993"/>
    <w:rsid w:val="005428E3"/>
    <w:rsid w:val="00554B01"/>
    <w:rsid w:val="00554C5B"/>
    <w:rsid w:val="005554C2"/>
    <w:rsid w:val="0056349A"/>
    <w:rsid w:val="00566A11"/>
    <w:rsid w:val="0057014D"/>
    <w:rsid w:val="005775EB"/>
    <w:rsid w:val="005839CA"/>
    <w:rsid w:val="00585B1C"/>
    <w:rsid w:val="00591679"/>
    <w:rsid w:val="00593893"/>
    <w:rsid w:val="005A57E5"/>
    <w:rsid w:val="005B5C44"/>
    <w:rsid w:val="005B6553"/>
    <w:rsid w:val="005F51DF"/>
    <w:rsid w:val="00605900"/>
    <w:rsid w:val="00606634"/>
    <w:rsid w:val="00614F13"/>
    <w:rsid w:val="006211BB"/>
    <w:rsid w:val="0062439D"/>
    <w:rsid w:val="00631415"/>
    <w:rsid w:val="00634DB2"/>
    <w:rsid w:val="00634F22"/>
    <w:rsid w:val="006362DF"/>
    <w:rsid w:val="00637E74"/>
    <w:rsid w:val="00646A68"/>
    <w:rsid w:val="00647FB7"/>
    <w:rsid w:val="00660509"/>
    <w:rsid w:val="00663C7C"/>
    <w:rsid w:val="006642B7"/>
    <w:rsid w:val="00664418"/>
    <w:rsid w:val="0066501A"/>
    <w:rsid w:val="00665378"/>
    <w:rsid w:val="00665825"/>
    <w:rsid w:val="00665D7D"/>
    <w:rsid w:val="00673B3D"/>
    <w:rsid w:val="006927F7"/>
    <w:rsid w:val="006A14ED"/>
    <w:rsid w:val="006A6381"/>
    <w:rsid w:val="006B5645"/>
    <w:rsid w:val="006B5B2D"/>
    <w:rsid w:val="006C140D"/>
    <w:rsid w:val="006C26B8"/>
    <w:rsid w:val="006C6E8F"/>
    <w:rsid w:val="006D25FC"/>
    <w:rsid w:val="006D4E91"/>
    <w:rsid w:val="006D75BD"/>
    <w:rsid w:val="00700B43"/>
    <w:rsid w:val="00702A3B"/>
    <w:rsid w:val="007064D7"/>
    <w:rsid w:val="00706B34"/>
    <w:rsid w:val="0071348B"/>
    <w:rsid w:val="0072330C"/>
    <w:rsid w:val="007237AA"/>
    <w:rsid w:val="00725059"/>
    <w:rsid w:val="00727856"/>
    <w:rsid w:val="00733746"/>
    <w:rsid w:val="00734B77"/>
    <w:rsid w:val="0073681F"/>
    <w:rsid w:val="007449B8"/>
    <w:rsid w:val="0074677F"/>
    <w:rsid w:val="00750411"/>
    <w:rsid w:val="007553AF"/>
    <w:rsid w:val="00763B5F"/>
    <w:rsid w:val="007719FA"/>
    <w:rsid w:val="00773411"/>
    <w:rsid w:val="00783236"/>
    <w:rsid w:val="0079062B"/>
    <w:rsid w:val="007959CE"/>
    <w:rsid w:val="007A17EB"/>
    <w:rsid w:val="007A5A48"/>
    <w:rsid w:val="007A7379"/>
    <w:rsid w:val="007A7E63"/>
    <w:rsid w:val="007B35B1"/>
    <w:rsid w:val="007B5039"/>
    <w:rsid w:val="007B7D2B"/>
    <w:rsid w:val="007C2727"/>
    <w:rsid w:val="007C5AA3"/>
    <w:rsid w:val="007D1295"/>
    <w:rsid w:val="007D745D"/>
    <w:rsid w:val="007E1911"/>
    <w:rsid w:val="007E6C0F"/>
    <w:rsid w:val="007E7010"/>
    <w:rsid w:val="007F6315"/>
    <w:rsid w:val="00812816"/>
    <w:rsid w:val="00814F59"/>
    <w:rsid w:val="00815A13"/>
    <w:rsid w:val="008213D9"/>
    <w:rsid w:val="00825C96"/>
    <w:rsid w:val="008349BC"/>
    <w:rsid w:val="00835BF8"/>
    <w:rsid w:val="008546A5"/>
    <w:rsid w:val="00861477"/>
    <w:rsid w:val="00861C3A"/>
    <w:rsid w:val="00865081"/>
    <w:rsid w:val="008710C3"/>
    <w:rsid w:val="00881024"/>
    <w:rsid w:val="00890D3D"/>
    <w:rsid w:val="0089574F"/>
    <w:rsid w:val="008A6105"/>
    <w:rsid w:val="008B1BA4"/>
    <w:rsid w:val="008B3F70"/>
    <w:rsid w:val="008C6CB1"/>
    <w:rsid w:val="008D0382"/>
    <w:rsid w:val="008D50A8"/>
    <w:rsid w:val="008E496F"/>
    <w:rsid w:val="008E63A5"/>
    <w:rsid w:val="008E71B0"/>
    <w:rsid w:val="008F3C01"/>
    <w:rsid w:val="008F3DCC"/>
    <w:rsid w:val="00906400"/>
    <w:rsid w:val="00922F18"/>
    <w:rsid w:val="00924E45"/>
    <w:rsid w:val="00924E91"/>
    <w:rsid w:val="00930BD8"/>
    <w:rsid w:val="00931A8C"/>
    <w:rsid w:val="0093470B"/>
    <w:rsid w:val="00936394"/>
    <w:rsid w:val="00943023"/>
    <w:rsid w:val="0094713A"/>
    <w:rsid w:val="0095413B"/>
    <w:rsid w:val="00960993"/>
    <w:rsid w:val="0096177D"/>
    <w:rsid w:val="009665C1"/>
    <w:rsid w:val="00972384"/>
    <w:rsid w:val="00974615"/>
    <w:rsid w:val="00975253"/>
    <w:rsid w:val="00977187"/>
    <w:rsid w:val="00980477"/>
    <w:rsid w:val="00983DC0"/>
    <w:rsid w:val="00990D07"/>
    <w:rsid w:val="00992546"/>
    <w:rsid w:val="00996AF4"/>
    <w:rsid w:val="009A22F8"/>
    <w:rsid w:val="009A3938"/>
    <w:rsid w:val="009B46F8"/>
    <w:rsid w:val="009D3777"/>
    <w:rsid w:val="009D4472"/>
    <w:rsid w:val="009D6225"/>
    <w:rsid w:val="009D6DCD"/>
    <w:rsid w:val="009D6DDB"/>
    <w:rsid w:val="009E3BCE"/>
    <w:rsid w:val="009E7C86"/>
    <w:rsid w:val="00A003CB"/>
    <w:rsid w:val="00A005CF"/>
    <w:rsid w:val="00A046DB"/>
    <w:rsid w:val="00A12561"/>
    <w:rsid w:val="00A2425D"/>
    <w:rsid w:val="00A36DC3"/>
    <w:rsid w:val="00A41FB4"/>
    <w:rsid w:val="00A46A48"/>
    <w:rsid w:val="00A5637A"/>
    <w:rsid w:val="00A5756F"/>
    <w:rsid w:val="00A61D38"/>
    <w:rsid w:val="00A819FE"/>
    <w:rsid w:val="00A8541D"/>
    <w:rsid w:val="00A85AB7"/>
    <w:rsid w:val="00A87192"/>
    <w:rsid w:val="00A90AC2"/>
    <w:rsid w:val="00A90CD4"/>
    <w:rsid w:val="00A91158"/>
    <w:rsid w:val="00A92DD7"/>
    <w:rsid w:val="00A94797"/>
    <w:rsid w:val="00A950BD"/>
    <w:rsid w:val="00AA0714"/>
    <w:rsid w:val="00AA5E9F"/>
    <w:rsid w:val="00AA741B"/>
    <w:rsid w:val="00AB0B8F"/>
    <w:rsid w:val="00AB2816"/>
    <w:rsid w:val="00AB4E3A"/>
    <w:rsid w:val="00AB51B1"/>
    <w:rsid w:val="00AB55B7"/>
    <w:rsid w:val="00AB70E7"/>
    <w:rsid w:val="00AC1D1F"/>
    <w:rsid w:val="00AC2ABD"/>
    <w:rsid w:val="00AC4647"/>
    <w:rsid w:val="00AC76EA"/>
    <w:rsid w:val="00AD362E"/>
    <w:rsid w:val="00AE43F7"/>
    <w:rsid w:val="00AE46DB"/>
    <w:rsid w:val="00AE5D73"/>
    <w:rsid w:val="00AE603B"/>
    <w:rsid w:val="00AE63AD"/>
    <w:rsid w:val="00AE66EE"/>
    <w:rsid w:val="00AF2995"/>
    <w:rsid w:val="00AF2DBD"/>
    <w:rsid w:val="00AF396F"/>
    <w:rsid w:val="00AF7142"/>
    <w:rsid w:val="00B13A23"/>
    <w:rsid w:val="00B17CAD"/>
    <w:rsid w:val="00B40D18"/>
    <w:rsid w:val="00B43999"/>
    <w:rsid w:val="00B45829"/>
    <w:rsid w:val="00B513DF"/>
    <w:rsid w:val="00B52622"/>
    <w:rsid w:val="00B5542A"/>
    <w:rsid w:val="00B61248"/>
    <w:rsid w:val="00B63DAB"/>
    <w:rsid w:val="00B70AC2"/>
    <w:rsid w:val="00B77859"/>
    <w:rsid w:val="00B804B3"/>
    <w:rsid w:val="00B8280B"/>
    <w:rsid w:val="00B82A5B"/>
    <w:rsid w:val="00B86268"/>
    <w:rsid w:val="00B92F67"/>
    <w:rsid w:val="00B960BC"/>
    <w:rsid w:val="00BA3FC4"/>
    <w:rsid w:val="00BC0556"/>
    <w:rsid w:val="00BC3AA7"/>
    <w:rsid w:val="00BC7B3E"/>
    <w:rsid w:val="00BD26F0"/>
    <w:rsid w:val="00BD2AC4"/>
    <w:rsid w:val="00BD2C4D"/>
    <w:rsid w:val="00BD6B21"/>
    <w:rsid w:val="00BD6D51"/>
    <w:rsid w:val="00BE3D55"/>
    <w:rsid w:val="00BE6484"/>
    <w:rsid w:val="00BE6B4B"/>
    <w:rsid w:val="00BF0874"/>
    <w:rsid w:val="00BF1E4D"/>
    <w:rsid w:val="00BF38D9"/>
    <w:rsid w:val="00BF7F0F"/>
    <w:rsid w:val="00C010E8"/>
    <w:rsid w:val="00C16877"/>
    <w:rsid w:val="00C23B93"/>
    <w:rsid w:val="00C34344"/>
    <w:rsid w:val="00C34ADE"/>
    <w:rsid w:val="00C36D96"/>
    <w:rsid w:val="00C418C1"/>
    <w:rsid w:val="00C5757C"/>
    <w:rsid w:val="00C60713"/>
    <w:rsid w:val="00C63F58"/>
    <w:rsid w:val="00C81943"/>
    <w:rsid w:val="00C8498A"/>
    <w:rsid w:val="00C84E21"/>
    <w:rsid w:val="00C85B4F"/>
    <w:rsid w:val="00C86F89"/>
    <w:rsid w:val="00C9122F"/>
    <w:rsid w:val="00C91DF3"/>
    <w:rsid w:val="00C94414"/>
    <w:rsid w:val="00C977DA"/>
    <w:rsid w:val="00CA3871"/>
    <w:rsid w:val="00CA3872"/>
    <w:rsid w:val="00CB2048"/>
    <w:rsid w:val="00CB22DB"/>
    <w:rsid w:val="00CB4D19"/>
    <w:rsid w:val="00CB58AC"/>
    <w:rsid w:val="00CB6B25"/>
    <w:rsid w:val="00CC413B"/>
    <w:rsid w:val="00CD1B54"/>
    <w:rsid w:val="00CD5055"/>
    <w:rsid w:val="00CD5D71"/>
    <w:rsid w:val="00CE1C7B"/>
    <w:rsid w:val="00CE2B19"/>
    <w:rsid w:val="00D17885"/>
    <w:rsid w:val="00D20A01"/>
    <w:rsid w:val="00D26ED8"/>
    <w:rsid w:val="00D27C4A"/>
    <w:rsid w:val="00D31C28"/>
    <w:rsid w:val="00D379D4"/>
    <w:rsid w:val="00D419C7"/>
    <w:rsid w:val="00D4377E"/>
    <w:rsid w:val="00D44B58"/>
    <w:rsid w:val="00D44DD2"/>
    <w:rsid w:val="00D51EE2"/>
    <w:rsid w:val="00D53126"/>
    <w:rsid w:val="00D560BA"/>
    <w:rsid w:val="00D56C61"/>
    <w:rsid w:val="00D603CF"/>
    <w:rsid w:val="00D63624"/>
    <w:rsid w:val="00D67008"/>
    <w:rsid w:val="00D70979"/>
    <w:rsid w:val="00D74C2B"/>
    <w:rsid w:val="00D84FBC"/>
    <w:rsid w:val="00D92400"/>
    <w:rsid w:val="00D9249A"/>
    <w:rsid w:val="00D97689"/>
    <w:rsid w:val="00DA2958"/>
    <w:rsid w:val="00DA5B20"/>
    <w:rsid w:val="00DB0A1E"/>
    <w:rsid w:val="00DC10C7"/>
    <w:rsid w:val="00DD013E"/>
    <w:rsid w:val="00DD098E"/>
    <w:rsid w:val="00DD16BE"/>
    <w:rsid w:val="00DD4387"/>
    <w:rsid w:val="00DD6137"/>
    <w:rsid w:val="00DD6291"/>
    <w:rsid w:val="00DD73DA"/>
    <w:rsid w:val="00DE032B"/>
    <w:rsid w:val="00DE2F65"/>
    <w:rsid w:val="00DE3320"/>
    <w:rsid w:val="00DE5235"/>
    <w:rsid w:val="00DE62E9"/>
    <w:rsid w:val="00DF39B9"/>
    <w:rsid w:val="00DF5767"/>
    <w:rsid w:val="00E15C65"/>
    <w:rsid w:val="00E22CBF"/>
    <w:rsid w:val="00E31461"/>
    <w:rsid w:val="00E342BE"/>
    <w:rsid w:val="00E36C23"/>
    <w:rsid w:val="00E40253"/>
    <w:rsid w:val="00E456F1"/>
    <w:rsid w:val="00E47B53"/>
    <w:rsid w:val="00E53474"/>
    <w:rsid w:val="00E57512"/>
    <w:rsid w:val="00E61638"/>
    <w:rsid w:val="00E61CF3"/>
    <w:rsid w:val="00E705E2"/>
    <w:rsid w:val="00E72577"/>
    <w:rsid w:val="00E74747"/>
    <w:rsid w:val="00E76DF3"/>
    <w:rsid w:val="00E82758"/>
    <w:rsid w:val="00E93493"/>
    <w:rsid w:val="00E9562C"/>
    <w:rsid w:val="00EA68CE"/>
    <w:rsid w:val="00EA73B2"/>
    <w:rsid w:val="00EB31C2"/>
    <w:rsid w:val="00EB3274"/>
    <w:rsid w:val="00EC0004"/>
    <w:rsid w:val="00EC23AE"/>
    <w:rsid w:val="00EC3F02"/>
    <w:rsid w:val="00EC6837"/>
    <w:rsid w:val="00ED05FA"/>
    <w:rsid w:val="00ED2069"/>
    <w:rsid w:val="00ED340E"/>
    <w:rsid w:val="00EE53F4"/>
    <w:rsid w:val="00EF0B48"/>
    <w:rsid w:val="00EF2160"/>
    <w:rsid w:val="00EF492F"/>
    <w:rsid w:val="00EF4AA6"/>
    <w:rsid w:val="00F02DB3"/>
    <w:rsid w:val="00F03E85"/>
    <w:rsid w:val="00F12DC3"/>
    <w:rsid w:val="00F12E6B"/>
    <w:rsid w:val="00F2007E"/>
    <w:rsid w:val="00F212BA"/>
    <w:rsid w:val="00F22E20"/>
    <w:rsid w:val="00F242A9"/>
    <w:rsid w:val="00F26AAA"/>
    <w:rsid w:val="00F3127D"/>
    <w:rsid w:val="00F429C8"/>
    <w:rsid w:val="00F442E4"/>
    <w:rsid w:val="00F50843"/>
    <w:rsid w:val="00F52990"/>
    <w:rsid w:val="00F52E0C"/>
    <w:rsid w:val="00F65D42"/>
    <w:rsid w:val="00F66110"/>
    <w:rsid w:val="00F67F67"/>
    <w:rsid w:val="00F71045"/>
    <w:rsid w:val="00F77E7D"/>
    <w:rsid w:val="00F808D3"/>
    <w:rsid w:val="00F81115"/>
    <w:rsid w:val="00F82EAB"/>
    <w:rsid w:val="00F95B15"/>
    <w:rsid w:val="00FA0A3D"/>
    <w:rsid w:val="00FA5FA5"/>
    <w:rsid w:val="00FB5596"/>
    <w:rsid w:val="00FC0CBD"/>
    <w:rsid w:val="00FC4B79"/>
    <w:rsid w:val="00FC5894"/>
    <w:rsid w:val="00FE2D91"/>
    <w:rsid w:val="00FE36BF"/>
    <w:rsid w:val="00FE5DB1"/>
    <w:rsid w:val="00FE5F34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3EAF028F"/>
  <w15:docId w15:val="{5BA08BC7-8BF7-46D9-9464-27945629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1045"/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F95B15"/>
    <w:pPr>
      <w:keepNext/>
      <w:tabs>
        <w:tab w:val="num" w:pos="432"/>
      </w:tabs>
      <w:ind w:firstLine="1276"/>
      <w:outlineLvl w:val="0"/>
    </w:pPr>
    <w:rPr>
      <w:b/>
      <w:color w:val="000000"/>
      <w:sz w:val="28"/>
      <w:szCs w:val="20"/>
    </w:rPr>
  </w:style>
  <w:style w:type="paragraph" w:styleId="20">
    <w:name w:val="heading 2"/>
    <w:basedOn w:val="a0"/>
    <w:next w:val="a0"/>
    <w:qFormat/>
    <w:rsid w:val="00F95B15"/>
    <w:pPr>
      <w:keepNext/>
      <w:tabs>
        <w:tab w:val="num" w:pos="576"/>
      </w:tabs>
      <w:spacing w:line="360" w:lineRule="auto"/>
      <w:ind w:left="6024" w:firstLine="348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0"/>
    <w:next w:val="a0"/>
    <w:qFormat/>
    <w:rsid w:val="00F95B15"/>
    <w:pPr>
      <w:keepNext/>
      <w:tabs>
        <w:tab w:val="num" w:pos="720"/>
        <w:tab w:val="left" w:pos="1800"/>
      </w:tabs>
      <w:ind w:left="180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F95B15"/>
    <w:pPr>
      <w:keepNext/>
      <w:tabs>
        <w:tab w:val="num" w:pos="864"/>
      </w:tabs>
      <w:ind w:left="864" w:hanging="864"/>
      <w:jc w:val="center"/>
      <w:outlineLvl w:val="3"/>
    </w:pPr>
    <w:rPr>
      <w:color w:val="000000"/>
      <w:sz w:val="74"/>
      <w:szCs w:val="20"/>
    </w:rPr>
  </w:style>
  <w:style w:type="paragraph" w:styleId="50">
    <w:name w:val="heading 5"/>
    <w:basedOn w:val="a0"/>
    <w:next w:val="a0"/>
    <w:qFormat/>
    <w:rsid w:val="00F95B15"/>
    <w:pPr>
      <w:keepNext/>
      <w:tabs>
        <w:tab w:val="num" w:pos="1008"/>
      </w:tabs>
      <w:ind w:left="284" w:hanging="284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qFormat/>
    <w:rsid w:val="00F95B15"/>
    <w:pPr>
      <w:keepNext/>
      <w:tabs>
        <w:tab w:val="num" w:pos="1152"/>
      </w:tabs>
      <w:ind w:left="1152" w:hanging="1152"/>
      <w:jc w:val="center"/>
      <w:outlineLvl w:val="5"/>
    </w:pPr>
    <w:rPr>
      <w:sz w:val="26"/>
      <w:szCs w:val="20"/>
    </w:rPr>
  </w:style>
  <w:style w:type="paragraph" w:styleId="7">
    <w:name w:val="heading 7"/>
    <w:basedOn w:val="a0"/>
    <w:next w:val="a0"/>
    <w:qFormat/>
    <w:rsid w:val="00F95B15"/>
    <w:pPr>
      <w:keepNext/>
      <w:tabs>
        <w:tab w:val="num" w:pos="1296"/>
      </w:tabs>
      <w:spacing w:line="360" w:lineRule="auto"/>
      <w:ind w:left="360"/>
      <w:outlineLvl w:val="6"/>
    </w:pPr>
    <w:rPr>
      <w:b/>
      <w:sz w:val="22"/>
    </w:rPr>
  </w:style>
  <w:style w:type="paragraph" w:styleId="9">
    <w:name w:val="heading 9"/>
    <w:basedOn w:val="a0"/>
    <w:next w:val="a0"/>
    <w:qFormat/>
    <w:rsid w:val="00F95B15"/>
    <w:pPr>
      <w:keepNext/>
      <w:tabs>
        <w:tab w:val="num" w:pos="1584"/>
      </w:tabs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95B15"/>
    <w:rPr>
      <w:rFonts w:ascii="Symbol" w:hAnsi="Symbol"/>
    </w:rPr>
  </w:style>
  <w:style w:type="character" w:customStyle="1" w:styleId="WW8Num3z1">
    <w:name w:val="WW8Num3z1"/>
    <w:rsid w:val="00F95B1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5B15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95B15"/>
  </w:style>
  <w:style w:type="character" w:customStyle="1" w:styleId="WW8Num10z0">
    <w:name w:val="WW8Num10z0"/>
    <w:rsid w:val="00F95B15"/>
    <w:rPr>
      <w:rFonts w:ascii="Symbol" w:hAnsi="Symbol"/>
    </w:rPr>
  </w:style>
  <w:style w:type="character" w:customStyle="1" w:styleId="WW8Num10z1">
    <w:name w:val="WW8Num10z1"/>
    <w:rsid w:val="00F95B15"/>
    <w:rPr>
      <w:rFonts w:ascii="Courier New" w:hAnsi="Courier New" w:cs="Courier New"/>
    </w:rPr>
  </w:style>
  <w:style w:type="character" w:customStyle="1" w:styleId="WW8Num10z2">
    <w:name w:val="WW8Num10z2"/>
    <w:rsid w:val="00F95B15"/>
    <w:rPr>
      <w:rFonts w:ascii="Wingdings" w:hAnsi="Wingdings"/>
    </w:rPr>
  </w:style>
  <w:style w:type="character" w:customStyle="1" w:styleId="WW8NumSt1z0">
    <w:name w:val="WW8NumSt1z0"/>
    <w:rsid w:val="00F95B15"/>
    <w:rPr>
      <w:rFonts w:ascii="Symbol" w:hAnsi="Symbol"/>
    </w:rPr>
  </w:style>
  <w:style w:type="character" w:customStyle="1" w:styleId="12">
    <w:name w:val="Основной шрифт абзаца1"/>
    <w:rsid w:val="00F95B15"/>
  </w:style>
  <w:style w:type="character" w:styleId="a4">
    <w:name w:val="Hyperlink"/>
    <w:basedOn w:val="12"/>
    <w:rsid w:val="00F95B15"/>
    <w:rPr>
      <w:color w:val="0000FF"/>
      <w:u w:val="single"/>
    </w:rPr>
  </w:style>
  <w:style w:type="character" w:styleId="a5">
    <w:name w:val="page number"/>
    <w:basedOn w:val="12"/>
    <w:rsid w:val="00F95B15"/>
  </w:style>
  <w:style w:type="character" w:styleId="a6">
    <w:name w:val="FollowedHyperlink"/>
    <w:basedOn w:val="12"/>
    <w:rsid w:val="00F95B15"/>
    <w:rPr>
      <w:color w:val="800080"/>
      <w:u w:val="single"/>
    </w:rPr>
  </w:style>
  <w:style w:type="character" w:customStyle="1" w:styleId="a7">
    <w:name w:val="Знак"/>
    <w:basedOn w:val="12"/>
    <w:rsid w:val="00F95B15"/>
    <w:rPr>
      <w:sz w:val="24"/>
    </w:rPr>
  </w:style>
  <w:style w:type="character" w:customStyle="1" w:styleId="WW8Num3z0">
    <w:name w:val="WW8Num3z0"/>
    <w:rsid w:val="00F95B15"/>
    <w:rPr>
      <w:rFonts w:ascii="Symbol" w:hAnsi="Symbol"/>
    </w:rPr>
  </w:style>
  <w:style w:type="paragraph" w:customStyle="1" w:styleId="13">
    <w:name w:val="Заголовок1"/>
    <w:basedOn w:val="a0"/>
    <w:next w:val="a8"/>
    <w:rsid w:val="00F95B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rsid w:val="00F95B15"/>
    <w:rPr>
      <w:color w:val="000000"/>
      <w:sz w:val="20"/>
      <w:szCs w:val="20"/>
    </w:rPr>
  </w:style>
  <w:style w:type="paragraph" w:styleId="aa">
    <w:name w:val="List"/>
    <w:basedOn w:val="a8"/>
    <w:rsid w:val="00F95B15"/>
    <w:rPr>
      <w:rFonts w:cs="Tahoma"/>
    </w:rPr>
  </w:style>
  <w:style w:type="paragraph" w:customStyle="1" w:styleId="22">
    <w:name w:val="Название2"/>
    <w:basedOn w:val="a0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F95B15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F95B15"/>
    <w:pPr>
      <w:suppressLineNumbers/>
    </w:pPr>
    <w:rPr>
      <w:rFonts w:cs="Tahoma"/>
    </w:rPr>
  </w:style>
  <w:style w:type="paragraph" w:styleId="ab">
    <w:name w:val="Title"/>
    <w:basedOn w:val="a0"/>
    <w:next w:val="ac"/>
    <w:qFormat/>
    <w:rsid w:val="00F95B15"/>
    <w:pPr>
      <w:ind w:firstLine="284"/>
      <w:jc w:val="center"/>
    </w:pPr>
    <w:rPr>
      <w:b/>
      <w:sz w:val="32"/>
      <w:szCs w:val="20"/>
      <w:lang w:val="en-US"/>
    </w:rPr>
  </w:style>
  <w:style w:type="paragraph" w:styleId="ac">
    <w:name w:val="Subtitle"/>
    <w:basedOn w:val="13"/>
    <w:next w:val="a8"/>
    <w:qFormat/>
    <w:rsid w:val="00F95B15"/>
    <w:pPr>
      <w:jc w:val="center"/>
    </w:pPr>
    <w:rPr>
      <w:i/>
      <w:iCs/>
    </w:rPr>
  </w:style>
  <w:style w:type="paragraph" w:styleId="ad">
    <w:name w:val="Body Text Indent"/>
    <w:basedOn w:val="a0"/>
    <w:rsid w:val="00F95B15"/>
    <w:rPr>
      <w:szCs w:val="20"/>
    </w:rPr>
  </w:style>
  <w:style w:type="paragraph" w:styleId="ae">
    <w:name w:val="footer"/>
    <w:basedOn w:val="a0"/>
    <w:rsid w:val="00F95B15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0"/>
    <w:rsid w:val="00F95B15"/>
    <w:pPr>
      <w:jc w:val="center"/>
    </w:pPr>
    <w:rPr>
      <w:sz w:val="32"/>
      <w:szCs w:val="20"/>
    </w:rPr>
  </w:style>
  <w:style w:type="paragraph" w:customStyle="1" w:styleId="210">
    <w:name w:val="Основной текст с отступом 21"/>
    <w:basedOn w:val="a0"/>
    <w:rsid w:val="00F95B15"/>
    <w:pPr>
      <w:spacing w:line="360" w:lineRule="auto"/>
      <w:ind w:left="360"/>
    </w:pPr>
    <w:rPr>
      <w:b/>
      <w:sz w:val="22"/>
    </w:rPr>
  </w:style>
  <w:style w:type="paragraph" w:customStyle="1" w:styleId="211">
    <w:name w:val="Основной текст 21"/>
    <w:basedOn w:val="a0"/>
    <w:rsid w:val="00F95B15"/>
    <w:rPr>
      <w:b/>
      <w:sz w:val="22"/>
    </w:rPr>
  </w:style>
  <w:style w:type="paragraph" w:customStyle="1" w:styleId="af">
    <w:name w:val="Содержимое врезки"/>
    <w:basedOn w:val="a8"/>
    <w:rsid w:val="00F95B15"/>
  </w:style>
  <w:style w:type="paragraph" w:styleId="af0">
    <w:name w:val="header"/>
    <w:basedOn w:val="a0"/>
    <w:rsid w:val="00F95B15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0"/>
    <w:link w:val="af2"/>
    <w:uiPriority w:val="99"/>
    <w:rsid w:val="00F95B15"/>
    <w:rPr>
      <w:rFonts w:ascii="Tahoma" w:hAnsi="Tahoma" w:cs="Tahoma"/>
      <w:sz w:val="16"/>
      <w:szCs w:val="16"/>
    </w:rPr>
  </w:style>
  <w:style w:type="paragraph" w:customStyle="1" w:styleId="17">
    <w:name w:val="Стиль1"/>
    <w:basedOn w:val="5"/>
    <w:rsid w:val="00D51EE2"/>
    <w:rPr>
      <w:sz w:val="28"/>
      <w:szCs w:val="28"/>
    </w:rPr>
  </w:style>
  <w:style w:type="table" w:styleId="af3">
    <w:name w:val="Table Grid"/>
    <w:basedOn w:val="a2"/>
    <w:uiPriority w:val="59"/>
    <w:rsid w:val="00BC0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5">
    <w:name w:val="List Bullet 5"/>
    <w:basedOn w:val="a0"/>
    <w:rsid w:val="00D51EE2"/>
    <w:pPr>
      <w:numPr>
        <w:numId w:val="1"/>
      </w:numPr>
    </w:pPr>
  </w:style>
  <w:style w:type="paragraph" w:customStyle="1" w:styleId="130">
    <w:name w:val="Обычный + 13 пт"/>
    <w:basedOn w:val="a0"/>
    <w:link w:val="131"/>
    <w:rsid w:val="004C6265"/>
    <w:pPr>
      <w:ind w:firstLine="708"/>
    </w:pPr>
    <w:rPr>
      <w:sz w:val="26"/>
      <w:szCs w:val="26"/>
    </w:rPr>
  </w:style>
  <w:style w:type="character" w:customStyle="1" w:styleId="131">
    <w:name w:val="Обычный + 13 пт Знак"/>
    <w:basedOn w:val="a1"/>
    <w:link w:val="130"/>
    <w:rsid w:val="004C6265"/>
    <w:rPr>
      <w:sz w:val="26"/>
      <w:szCs w:val="26"/>
      <w:lang w:val="ru-RU" w:eastAsia="ar-SA" w:bidi="ar-SA"/>
    </w:rPr>
  </w:style>
  <w:style w:type="paragraph" w:customStyle="1" w:styleId="Standard">
    <w:name w:val="Standard"/>
    <w:rsid w:val="00AB0B8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E9562C"/>
    <w:pPr>
      <w:ind w:left="361"/>
    </w:pPr>
  </w:style>
  <w:style w:type="paragraph" w:styleId="af4">
    <w:name w:val="List Paragraph"/>
    <w:basedOn w:val="a0"/>
    <w:uiPriority w:val="34"/>
    <w:qFormat/>
    <w:rsid w:val="00196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8"/>
    <w:locked/>
    <w:rsid w:val="002F08BC"/>
    <w:rPr>
      <w:sz w:val="23"/>
      <w:shd w:val="clear" w:color="auto" w:fill="FFFFFF"/>
    </w:rPr>
  </w:style>
  <w:style w:type="paragraph" w:customStyle="1" w:styleId="18">
    <w:name w:val="Основной текст1"/>
    <w:basedOn w:val="a0"/>
    <w:link w:val="af5"/>
    <w:uiPriority w:val="99"/>
    <w:rsid w:val="002F08BC"/>
    <w:pPr>
      <w:widowControl w:val="0"/>
      <w:shd w:val="clear" w:color="auto" w:fill="FFFFFF"/>
      <w:spacing w:line="288" w:lineRule="exact"/>
      <w:ind w:hanging="340"/>
    </w:pPr>
    <w:rPr>
      <w:sz w:val="23"/>
      <w:szCs w:val="20"/>
      <w:lang w:eastAsia="ru-RU"/>
    </w:rPr>
  </w:style>
  <w:style w:type="table" w:styleId="af6">
    <w:name w:val="Light List"/>
    <w:basedOn w:val="a2"/>
    <w:uiPriority w:val="61"/>
    <w:rsid w:val="00011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2"/>
    <w:uiPriority w:val="61"/>
    <w:rsid w:val="00011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7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71348B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71348B"/>
    <w:pPr>
      <w:widowControl w:val="0"/>
      <w:shd w:val="clear" w:color="auto" w:fill="FFFFFF"/>
      <w:spacing w:before="1740" w:after="60" w:line="365" w:lineRule="exact"/>
      <w:jc w:val="center"/>
    </w:pPr>
    <w:rPr>
      <w:b/>
      <w:sz w:val="27"/>
      <w:szCs w:val="20"/>
      <w:lang w:eastAsia="ru-RU"/>
    </w:rPr>
  </w:style>
  <w:style w:type="character" w:customStyle="1" w:styleId="af2">
    <w:name w:val="Текст выноски Знак"/>
    <w:link w:val="af1"/>
    <w:uiPriority w:val="99"/>
    <w:locked/>
    <w:rsid w:val="00DD098E"/>
    <w:rPr>
      <w:rFonts w:ascii="Tahoma" w:hAnsi="Tahoma" w:cs="Tahoma"/>
      <w:sz w:val="16"/>
      <w:szCs w:val="16"/>
      <w:lang w:eastAsia="ar-SA"/>
    </w:rPr>
  </w:style>
  <w:style w:type="character" w:styleId="af7">
    <w:name w:val="Strong"/>
    <w:uiPriority w:val="22"/>
    <w:qFormat/>
    <w:rsid w:val="00DD098E"/>
    <w:rPr>
      <w:b/>
      <w:bCs/>
    </w:rPr>
  </w:style>
  <w:style w:type="paragraph" w:customStyle="1" w:styleId="1">
    <w:name w:val="положение_заголовок1"/>
    <w:basedOn w:val="ad"/>
    <w:qFormat/>
    <w:rsid w:val="00181510"/>
    <w:pPr>
      <w:numPr>
        <w:numId w:val="5"/>
      </w:numPr>
      <w:tabs>
        <w:tab w:val="num" w:pos="360"/>
      </w:tabs>
      <w:spacing w:before="240" w:after="300"/>
      <w:ind w:left="283" w:right="0" w:firstLine="0"/>
      <w:jc w:val="center"/>
    </w:pPr>
    <w:rPr>
      <w:rFonts w:eastAsia="Calibri"/>
      <w:b/>
      <w:bCs/>
      <w:caps/>
      <w:szCs w:val="22"/>
      <w:lang w:eastAsia="en-US"/>
    </w:rPr>
  </w:style>
  <w:style w:type="paragraph" w:customStyle="1" w:styleId="a">
    <w:name w:val="положение_пункты_текста"/>
    <w:basedOn w:val="a0"/>
    <w:link w:val="af8"/>
    <w:qFormat/>
    <w:rsid w:val="00181510"/>
    <w:pPr>
      <w:widowControl w:val="0"/>
      <w:numPr>
        <w:ilvl w:val="1"/>
        <w:numId w:val="5"/>
      </w:numPr>
      <w:spacing w:before="120" w:after="120"/>
      <w:ind w:left="738" w:right="0" w:hanging="454"/>
    </w:pPr>
    <w:rPr>
      <w:rFonts w:eastAsia="Calibri"/>
      <w:b/>
      <w:lang w:eastAsia="ru-RU"/>
    </w:rPr>
  </w:style>
  <w:style w:type="character" w:customStyle="1" w:styleId="af8">
    <w:name w:val="положение_пункты_текста Знак"/>
    <w:link w:val="a"/>
    <w:rsid w:val="00181510"/>
    <w:rPr>
      <w:rFonts w:eastAsia="Calibri"/>
      <w:b/>
      <w:sz w:val="24"/>
      <w:szCs w:val="24"/>
    </w:rPr>
  </w:style>
  <w:style w:type="character" w:customStyle="1" w:styleId="nobr">
    <w:name w:val="nobr"/>
    <w:basedOn w:val="a1"/>
    <w:rsid w:val="00181510"/>
  </w:style>
  <w:style w:type="character" w:styleId="af9">
    <w:name w:val="Emphasis"/>
    <w:uiPriority w:val="20"/>
    <w:qFormat/>
    <w:rsid w:val="00814F59"/>
    <w:rPr>
      <w:i/>
      <w:iCs/>
    </w:rPr>
  </w:style>
  <w:style w:type="character" w:customStyle="1" w:styleId="FontStyle12">
    <w:name w:val="Font Style12"/>
    <w:rsid w:val="00814F59"/>
    <w:rPr>
      <w:rFonts w:ascii="Times New Roman" w:hAnsi="Times New Roman" w:cs="Times New Roman" w:hint="default"/>
      <w:sz w:val="22"/>
      <w:szCs w:val="22"/>
    </w:rPr>
  </w:style>
  <w:style w:type="numbering" w:customStyle="1" w:styleId="2">
    <w:name w:val="Стиль2"/>
    <w:uiPriority w:val="99"/>
    <w:rsid w:val="008D50A8"/>
    <w:pPr>
      <w:numPr>
        <w:numId w:val="6"/>
      </w:numPr>
    </w:pPr>
  </w:style>
  <w:style w:type="character" w:customStyle="1" w:styleId="a9">
    <w:name w:val="Основной текст Знак"/>
    <w:link w:val="a8"/>
    <w:locked/>
    <w:rsid w:val="00A46A48"/>
    <w:rPr>
      <w:color w:val="000000"/>
      <w:lang w:eastAsia="ar-SA"/>
    </w:rPr>
  </w:style>
  <w:style w:type="character" w:customStyle="1" w:styleId="11">
    <w:name w:val="Заголовок 1 Знак"/>
    <w:link w:val="10"/>
    <w:rsid w:val="00C94414"/>
    <w:rPr>
      <w:b/>
      <w:color w:val="000000"/>
      <w:sz w:val="28"/>
      <w:lang w:eastAsia="ar-SA"/>
    </w:rPr>
  </w:style>
  <w:style w:type="paragraph" w:customStyle="1" w:styleId="120">
    <w:name w:val="Основной текст12"/>
    <w:basedOn w:val="a0"/>
    <w:rsid w:val="00523F81"/>
    <w:pPr>
      <w:widowControl w:val="0"/>
      <w:shd w:val="clear" w:color="auto" w:fill="FFFFFF"/>
      <w:spacing w:before="60" w:line="274" w:lineRule="exact"/>
      <w:ind w:left="0" w:right="0" w:hanging="620"/>
      <w:jc w:val="left"/>
    </w:pPr>
    <w:rPr>
      <w:spacing w:val="-2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orma.ru/mednorma/article/1/obxhii-perechen-medicinskix-protivopokazanii-k-zanjatijam-sporto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50C7-EE80-486A-BE67-B93326E6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MoBIL GROUP</Company>
  <LinksUpToDate>false</LinksUpToDate>
  <CharactersWithSpaces>7940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mailto:fvs14@yandex.ru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Doktor</dc:creator>
  <cp:lastModifiedBy>User</cp:lastModifiedBy>
  <cp:revision>2</cp:revision>
  <cp:lastPrinted>2021-08-12T11:57:00Z</cp:lastPrinted>
  <dcterms:created xsi:type="dcterms:W3CDTF">2022-10-24T13:07:00Z</dcterms:created>
  <dcterms:modified xsi:type="dcterms:W3CDTF">2022-10-24T13:07:00Z</dcterms:modified>
</cp:coreProperties>
</file>